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1BA2F" w14:textId="77777777" w:rsidR="009735EA" w:rsidRDefault="00135F4D">
      <w:pPr>
        <w:spacing w:before="5" w:line="120" w:lineRule="exact"/>
        <w:rPr>
          <w:sz w:val="12"/>
          <w:szCs w:val="12"/>
        </w:rPr>
      </w:pPr>
      <w:r>
        <w:rPr>
          <w:noProof/>
        </w:rPr>
        <mc:AlternateContent>
          <mc:Choice Requires="wps">
            <w:drawing>
              <wp:anchor distT="0" distB="0" distL="114300" distR="114300" simplePos="0" relativeHeight="251649535" behindDoc="1" locked="0" layoutInCell="1" allowOverlap="1" wp14:anchorId="3DD9F522" wp14:editId="6D9DE69A">
                <wp:simplePos x="0" y="0"/>
                <wp:positionH relativeFrom="column">
                  <wp:posOffset>-1965325</wp:posOffset>
                </wp:positionH>
                <wp:positionV relativeFrom="paragraph">
                  <wp:posOffset>-1187450</wp:posOffset>
                </wp:positionV>
                <wp:extent cx="11420475" cy="7820025"/>
                <wp:effectExtent l="0" t="0" r="9525" b="9525"/>
                <wp:wrapNone/>
                <wp:docPr id="3" name="Isosceles Triangle 3"/>
                <wp:cNvGraphicFramePr/>
                <a:graphic xmlns:a="http://schemas.openxmlformats.org/drawingml/2006/main">
                  <a:graphicData uri="http://schemas.microsoft.com/office/word/2010/wordprocessingShape">
                    <wps:wsp>
                      <wps:cNvSpPr/>
                      <wps:spPr>
                        <a:xfrm>
                          <a:off x="0" y="0"/>
                          <a:ext cx="11420475" cy="7820025"/>
                        </a:xfrm>
                        <a:custGeom>
                          <a:avLst/>
                          <a:gdLst>
                            <a:gd name="connsiteX0" fmla="*/ 0 w 10487025"/>
                            <a:gd name="connsiteY0" fmla="*/ 8867775 h 8867775"/>
                            <a:gd name="connsiteX1" fmla="*/ 5243513 w 10487025"/>
                            <a:gd name="connsiteY1" fmla="*/ 0 h 8867775"/>
                            <a:gd name="connsiteX2" fmla="*/ 10487025 w 10487025"/>
                            <a:gd name="connsiteY2" fmla="*/ 8867775 h 8867775"/>
                            <a:gd name="connsiteX3" fmla="*/ 0 w 10487025"/>
                            <a:gd name="connsiteY3" fmla="*/ 8867775 h 8867775"/>
                            <a:gd name="connsiteX0" fmla="*/ 0 w 10487025"/>
                            <a:gd name="connsiteY0" fmla="*/ 9991725 h 9991725"/>
                            <a:gd name="connsiteX1" fmla="*/ 4271963 w 10487025"/>
                            <a:gd name="connsiteY1" fmla="*/ 0 h 9991725"/>
                            <a:gd name="connsiteX2" fmla="*/ 10487025 w 10487025"/>
                            <a:gd name="connsiteY2" fmla="*/ 9991725 h 9991725"/>
                            <a:gd name="connsiteX3" fmla="*/ 0 w 10487025"/>
                            <a:gd name="connsiteY3" fmla="*/ 9991725 h 9991725"/>
                            <a:gd name="connsiteX0" fmla="*/ 0 w 10487025"/>
                            <a:gd name="connsiteY0" fmla="*/ 10973751 h 10973751"/>
                            <a:gd name="connsiteX1" fmla="*/ 2521424 w 10487025"/>
                            <a:gd name="connsiteY1" fmla="*/ 0 h 10973751"/>
                            <a:gd name="connsiteX2" fmla="*/ 10487025 w 10487025"/>
                            <a:gd name="connsiteY2" fmla="*/ 10973751 h 10973751"/>
                            <a:gd name="connsiteX3" fmla="*/ 0 w 10487025"/>
                            <a:gd name="connsiteY3" fmla="*/ 10973751 h 10973751"/>
                            <a:gd name="connsiteX0" fmla="*/ 0 w 15301007"/>
                            <a:gd name="connsiteY0" fmla="*/ 9414980 h 10973751"/>
                            <a:gd name="connsiteX1" fmla="*/ 7335406 w 15301007"/>
                            <a:gd name="connsiteY1" fmla="*/ 0 h 10973751"/>
                            <a:gd name="connsiteX2" fmla="*/ 15301007 w 15301007"/>
                            <a:gd name="connsiteY2" fmla="*/ 10973751 h 10973751"/>
                            <a:gd name="connsiteX3" fmla="*/ 0 w 15301007"/>
                            <a:gd name="connsiteY3" fmla="*/ 9414980 h 10973751"/>
                            <a:gd name="connsiteX0" fmla="*/ 0 w 19434224"/>
                            <a:gd name="connsiteY0" fmla="*/ 9414980 h 17099723"/>
                            <a:gd name="connsiteX1" fmla="*/ 7335406 w 19434224"/>
                            <a:gd name="connsiteY1" fmla="*/ 0 h 17099723"/>
                            <a:gd name="connsiteX2" fmla="*/ 19434224 w 19434224"/>
                            <a:gd name="connsiteY2" fmla="*/ 17099723 h 17099723"/>
                            <a:gd name="connsiteX3" fmla="*/ 0 w 19434224"/>
                            <a:gd name="connsiteY3" fmla="*/ 9414980 h 17099723"/>
                          </a:gdLst>
                          <a:ahLst/>
                          <a:cxnLst>
                            <a:cxn ang="0">
                              <a:pos x="connsiteX0" y="connsiteY0"/>
                            </a:cxn>
                            <a:cxn ang="0">
                              <a:pos x="connsiteX1" y="connsiteY1"/>
                            </a:cxn>
                            <a:cxn ang="0">
                              <a:pos x="connsiteX2" y="connsiteY2"/>
                            </a:cxn>
                            <a:cxn ang="0">
                              <a:pos x="connsiteX3" y="connsiteY3"/>
                            </a:cxn>
                          </a:cxnLst>
                          <a:rect l="l" t="t" r="r" b="b"/>
                          <a:pathLst>
                            <a:path w="19434224" h="17099723">
                              <a:moveTo>
                                <a:pt x="0" y="9414980"/>
                              </a:moveTo>
                              <a:lnTo>
                                <a:pt x="7335406" y="0"/>
                              </a:lnTo>
                              <a:lnTo>
                                <a:pt x="19434224" y="17099723"/>
                              </a:lnTo>
                              <a:lnTo>
                                <a:pt x="0" y="9414980"/>
                              </a:lnTo>
                              <a:close/>
                            </a:path>
                          </a:pathLst>
                        </a:custGeom>
                        <a:solidFill>
                          <a:schemeClr val="accent6">
                            <a:lumMod val="10000"/>
                            <a:alpha val="33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872620" id="Isosceles Triangle 3" o:spid="_x0000_s1026" style="position:absolute;margin-left:-154.75pt;margin-top:-93.5pt;width:899.25pt;height:615.75pt;z-index:-2516669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434224,17099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" path="m,9414980l7335406,,19434224,17099723,,9414980xe" fillcolor="#29002a [329]" stroked="f" strokeweight="2pt">
                <v:fill opacity="21588f"/>
                <v:path arrowok="t" o:connecttype="custom" o:connectlocs="0,4305647;4310634,0;11420475,7820025;0,4305647" o:connectangles="0,0,0,0"/>
              </v:shape>
            </w:pict>
          </mc:Fallback>
        </mc:AlternateContent>
      </w:r>
      <w:r>
        <w:rPr>
          <w:noProof/>
          <w:sz w:val="12"/>
          <w:szCs w:val="12"/>
        </w:rPr>
        <mc:AlternateContent>
          <mc:Choice Requires="wps">
            <w:drawing>
              <wp:anchor distT="0" distB="0" distL="114300" distR="114300" simplePos="0" relativeHeight="251649023" behindDoc="1" locked="0" layoutInCell="1" allowOverlap="1" wp14:anchorId="5DA48633" wp14:editId="0BBD2DDE">
                <wp:simplePos x="0" y="0"/>
                <wp:positionH relativeFrom="page">
                  <wp:align>right</wp:align>
                </wp:positionH>
                <wp:positionV relativeFrom="paragraph">
                  <wp:posOffset>-1025525</wp:posOffset>
                </wp:positionV>
                <wp:extent cx="8039100" cy="103727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8039100" cy="10372725"/>
                        </a:xfrm>
                        <a:prstGeom prst="rect">
                          <a:avLst/>
                        </a:prstGeom>
                        <a:gradFill flip="none" rotWithShape="1">
                          <a:gsLst>
                            <a:gs pos="0">
                              <a:srgbClr val="9999FF"/>
                            </a:gs>
                            <a:gs pos="80000">
                              <a:schemeClr val="bg1"/>
                            </a:gs>
                            <a:gs pos="100000">
                              <a:schemeClr val="bg1"/>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6B7D44" id="Rectangle 2" o:spid="_x0000_s1026" style="position:absolute;margin-left:581.8pt;margin-top:-80.75pt;width:633pt;height:816.75pt;z-index:-251667457;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" fillcolor="#99f" strokecolor="#b10000 [1604]" strokeweight="2pt">
                <v:fill color2="white [3212]" rotate="t" colors="0 #99f;52429f white;1 white" focus="100%" type="gradient"/>
                <w10:wrap anchorx="page"/>
              </v:rect>
            </w:pict>
          </mc:Fallback>
        </mc:AlternateContent>
      </w:r>
    </w:p>
    <w:p w14:paraId="35D05C9D" w14:textId="77777777" w:rsidR="009735EA" w:rsidRDefault="009735EA">
      <w:pPr>
        <w:spacing w:line="200" w:lineRule="exact"/>
      </w:pPr>
    </w:p>
    <w:p w14:paraId="157DCE13" w14:textId="77777777" w:rsidR="009735EA" w:rsidRDefault="009735EA">
      <w:pPr>
        <w:spacing w:line="200" w:lineRule="exact"/>
      </w:pPr>
    </w:p>
    <w:p w14:paraId="16577CFB" w14:textId="77777777" w:rsidR="009735EA" w:rsidRDefault="009735EA">
      <w:pPr>
        <w:spacing w:line="200" w:lineRule="exact"/>
      </w:pPr>
    </w:p>
    <w:p w14:paraId="35626700" w14:textId="77777777" w:rsidR="009735EA" w:rsidRDefault="009735EA">
      <w:pPr>
        <w:spacing w:line="200" w:lineRule="exact"/>
      </w:pPr>
    </w:p>
    <w:p w14:paraId="1B163F39" w14:textId="77777777" w:rsidR="009735EA" w:rsidRDefault="009735EA">
      <w:pPr>
        <w:spacing w:line="200" w:lineRule="exact"/>
      </w:pPr>
    </w:p>
    <w:p w14:paraId="3F84277A" w14:textId="77777777" w:rsidR="009735EA" w:rsidRDefault="009735EA">
      <w:pPr>
        <w:spacing w:line="200" w:lineRule="exact"/>
      </w:pPr>
    </w:p>
    <w:p w14:paraId="4BEB4EE2" w14:textId="77777777" w:rsidR="009735EA" w:rsidRDefault="009735EA">
      <w:pPr>
        <w:spacing w:line="200" w:lineRule="exact"/>
      </w:pPr>
    </w:p>
    <w:p w14:paraId="1D3E0C98" w14:textId="77777777" w:rsidR="009735EA" w:rsidRDefault="009735EA">
      <w:pPr>
        <w:spacing w:line="200" w:lineRule="exact"/>
      </w:pPr>
    </w:p>
    <w:p w14:paraId="7075EA8C" w14:textId="77777777" w:rsidR="009735EA" w:rsidRDefault="009735EA">
      <w:pPr>
        <w:spacing w:line="200" w:lineRule="exact"/>
      </w:pPr>
    </w:p>
    <w:p w14:paraId="76B3FA10" w14:textId="77777777" w:rsidR="009735EA" w:rsidRDefault="009735EA">
      <w:pPr>
        <w:spacing w:line="200" w:lineRule="exact"/>
      </w:pPr>
    </w:p>
    <w:p w14:paraId="718D25BB" w14:textId="77777777" w:rsidR="009735EA" w:rsidRDefault="009735EA">
      <w:pPr>
        <w:spacing w:line="200" w:lineRule="exact"/>
      </w:pPr>
    </w:p>
    <w:p w14:paraId="4EED62C1" w14:textId="5639BCBF" w:rsidR="009735EA" w:rsidRPr="00745CAB" w:rsidRDefault="00135F4D" w:rsidP="00135F4D">
      <w:pPr>
        <w:spacing w:line="620" w:lineRule="exact"/>
        <w:ind w:left="163"/>
        <w:rPr>
          <w:color w:val="FFFFFF" w:themeColor="background1"/>
          <w:sz w:val="10"/>
          <w:szCs w:val="10"/>
        </w:rPr>
      </w:pPr>
      <w:r w:rsidRPr="00745CAB">
        <w:rPr>
          <w:rFonts w:ascii="Arial" w:eastAsia="Arial" w:hAnsi="Arial" w:cs="Arial"/>
          <w:b/>
          <w:color w:val="FFFFFF" w:themeColor="background1"/>
          <w:position w:val="-1"/>
          <w:sz w:val="55"/>
          <w:szCs w:val="55"/>
        </w:rPr>
        <w:t>Louisiana Collegiate Design Competition (LCDC) 20</w:t>
      </w:r>
      <w:r w:rsidR="00C96BB3">
        <w:rPr>
          <w:rFonts w:ascii="Arial" w:eastAsia="Arial" w:hAnsi="Arial" w:cs="Arial"/>
          <w:b/>
          <w:color w:val="FFFFFF" w:themeColor="background1"/>
          <w:position w:val="-1"/>
          <w:sz w:val="55"/>
          <w:szCs w:val="55"/>
        </w:rPr>
        <w:t>20</w:t>
      </w:r>
      <w:r w:rsidRPr="00745CAB">
        <w:rPr>
          <w:rFonts w:ascii="Arial" w:eastAsia="Arial" w:hAnsi="Arial" w:cs="Arial"/>
          <w:b/>
          <w:color w:val="FFFFFF" w:themeColor="background1"/>
          <w:position w:val="-1"/>
          <w:sz w:val="55"/>
          <w:szCs w:val="55"/>
        </w:rPr>
        <w:t xml:space="preserve"> </w:t>
      </w:r>
    </w:p>
    <w:p w14:paraId="03F26EA4" w14:textId="77777777" w:rsidR="009735EA" w:rsidRPr="00745CAB" w:rsidRDefault="00F62CF4">
      <w:pPr>
        <w:ind w:left="117"/>
        <w:rPr>
          <w:rFonts w:ascii="Arial" w:eastAsia="Arial" w:hAnsi="Arial" w:cs="Arial"/>
          <w:color w:val="FFFFFF" w:themeColor="background1"/>
          <w:sz w:val="55"/>
          <w:szCs w:val="55"/>
        </w:rPr>
      </w:pPr>
      <w:r>
        <w:rPr>
          <w:rFonts w:ascii="Arial" w:eastAsia="Arial" w:hAnsi="Arial" w:cs="Arial"/>
          <w:color w:val="FFFFFF" w:themeColor="background1"/>
          <w:sz w:val="55"/>
          <w:szCs w:val="55"/>
        </w:rPr>
        <w:t>Industry Representative</w:t>
      </w:r>
      <w:r w:rsidR="001E7B26" w:rsidRPr="00745CAB">
        <w:rPr>
          <w:rFonts w:ascii="Arial" w:eastAsia="Arial" w:hAnsi="Arial" w:cs="Arial"/>
          <w:color w:val="FFFFFF" w:themeColor="background1"/>
          <w:sz w:val="55"/>
          <w:szCs w:val="55"/>
        </w:rPr>
        <w:t xml:space="preserve"> Proposal</w:t>
      </w:r>
    </w:p>
    <w:p w14:paraId="4974B539" w14:textId="2787B3E3" w:rsidR="009735EA" w:rsidRPr="00693D99" w:rsidRDefault="00135F4D" w:rsidP="00693D99">
      <w:pPr>
        <w:ind w:left="117"/>
        <w:rPr>
          <w:color w:val="FFFFFF" w:themeColor="background1"/>
          <w:sz w:val="37"/>
          <w:szCs w:val="37"/>
        </w:rPr>
      </w:pPr>
      <w:r w:rsidRPr="00745CAB">
        <w:rPr>
          <w:noProof/>
          <w:color w:val="FFFFFF" w:themeColor="background1"/>
        </w:rPr>
        <w:drawing>
          <wp:anchor distT="0" distB="0" distL="114300" distR="114300" simplePos="0" relativeHeight="251667456" behindDoc="1" locked="0" layoutInCell="1" allowOverlap="1" wp14:anchorId="7395613B" wp14:editId="44C00E7E">
            <wp:simplePos x="0" y="0"/>
            <wp:positionH relativeFrom="page">
              <wp:posOffset>2486025</wp:posOffset>
            </wp:positionH>
            <wp:positionV relativeFrom="paragraph">
              <wp:posOffset>38735</wp:posOffset>
            </wp:positionV>
            <wp:extent cx="6534150" cy="653415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6534150" cy="6534150"/>
                    </a:xfrm>
                    <a:prstGeom prst="rect">
                      <a:avLst/>
                    </a:prstGeom>
                  </pic:spPr>
                </pic:pic>
              </a:graphicData>
            </a:graphic>
            <wp14:sizeRelH relativeFrom="margin">
              <wp14:pctWidth>0</wp14:pctWidth>
            </wp14:sizeRelH>
            <wp14:sizeRelV relativeFrom="margin">
              <wp14:pctHeight>0</wp14:pctHeight>
            </wp14:sizeRelV>
          </wp:anchor>
        </w:drawing>
      </w:r>
    </w:p>
    <w:p w14:paraId="1D59338F" w14:textId="77777777" w:rsidR="009735EA" w:rsidRDefault="009735EA">
      <w:pPr>
        <w:spacing w:before="5" w:line="140" w:lineRule="exact"/>
        <w:rPr>
          <w:sz w:val="14"/>
          <w:szCs w:val="14"/>
        </w:rPr>
      </w:pPr>
    </w:p>
    <w:p w14:paraId="021BC55A" w14:textId="77777777" w:rsidR="009735EA" w:rsidRDefault="009735EA">
      <w:pPr>
        <w:spacing w:line="200" w:lineRule="exact"/>
      </w:pPr>
    </w:p>
    <w:p w14:paraId="7E6EBD59" w14:textId="77777777" w:rsidR="009735EA" w:rsidRDefault="009735EA">
      <w:pPr>
        <w:spacing w:line="200" w:lineRule="exact"/>
      </w:pPr>
    </w:p>
    <w:p w14:paraId="7962ED40" w14:textId="77777777" w:rsidR="009735EA" w:rsidRDefault="009735EA">
      <w:pPr>
        <w:ind w:left="133"/>
        <w:rPr>
          <w:rFonts w:ascii="Arial" w:eastAsia="Arial" w:hAnsi="Arial" w:cs="Arial"/>
          <w:sz w:val="24"/>
          <w:szCs w:val="24"/>
        </w:rPr>
        <w:sectPr w:rsidR="009735EA">
          <w:footerReference w:type="first" r:id="rId9"/>
          <w:pgSz w:w="12240" w:h="15840"/>
          <w:pgMar w:top="1480" w:right="1720" w:bottom="280" w:left="800" w:header="720" w:footer="720" w:gutter="0"/>
          <w:cols w:space="720"/>
        </w:sectPr>
      </w:pPr>
    </w:p>
    <w:p w14:paraId="6334B300" w14:textId="77777777" w:rsidR="009735EA" w:rsidRDefault="009735EA">
      <w:pPr>
        <w:spacing w:before="6" w:line="120" w:lineRule="exact"/>
        <w:rPr>
          <w:sz w:val="13"/>
          <w:szCs w:val="13"/>
        </w:rPr>
      </w:pPr>
    </w:p>
    <w:p w14:paraId="77C3DF7D" w14:textId="77777777" w:rsidR="009735EA" w:rsidRDefault="009735EA">
      <w:pPr>
        <w:spacing w:line="200" w:lineRule="exact"/>
      </w:pPr>
    </w:p>
    <w:p w14:paraId="3061AC1B" w14:textId="77777777" w:rsidR="009735EA" w:rsidRDefault="009735EA">
      <w:pPr>
        <w:spacing w:line="200" w:lineRule="exact"/>
      </w:pPr>
    </w:p>
    <w:p w14:paraId="2E145EA7" w14:textId="77777777" w:rsidR="00FF4439" w:rsidRDefault="00FF4439" w:rsidP="007E71F6">
      <w:pPr>
        <w:spacing w:line="620" w:lineRule="exact"/>
        <w:ind w:left="163"/>
        <w:rPr>
          <w:rFonts w:ascii="Arial" w:eastAsia="Arial" w:hAnsi="Arial" w:cs="Arial"/>
          <w:b/>
          <w:position w:val="-1"/>
          <w:sz w:val="52"/>
          <w:szCs w:val="55"/>
        </w:rPr>
      </w:pPr>
    </w:p>
    <w:p w14:paraId="5E7FF426" w14:textId="77777777" w:rsidR="00FF4439" w:rsidRDefault="00FF4439" w:rsidP="007E71F6">
      <w:pPr>
        <w:spacing w:line="620" w:lineRule="exact"/>
        <w:ind w:left="163"/>
        <w:rPr>
          <w:rFonts w:ascii="Arial" w:eastAsia="Arial" w:hAnsi="Arial" w:cs="Arial"/>
          <w:b/>
          <w:position w:val="-1"/>
          <w:sz w:val="52"/>
          <w:szCs w:val="55"/>
        </w:rPr>
      </w:pPr>
    </w:p>
    <w:p w14:paraId="6DC63A95" w14:textId="77777777" w:rsidR="00FF4439" w:rsidRDefault="00FF4439" w:rsidP="007E71F6">
      <w:pPr>
        <w:spacing w:line="620" w:lineRule="exact"/>
        <w:ind w:left="163"/>
        <w:rPr>
          <w:rFonts w:ascii="Arial" w:eastAsia="Arial" w:hAnsi="Arial" w:cs="Arial"/>
          <w:b/>
          <w:position w:val="-1"/>
          <w:sz w:val="52"/>
          <w:szCs w:val="55"/>
        </w:rPr>
      </w:pPr>
    </w:p>
    <w:p w14:paraId="68C24BBB" w14:textId="77777777" w:rsidR="00FF4439" w:rsidRDefault="00FF4439" w:rsidP="007E71F6">
      <w:pPr>
        <w:spacing w:line="620" w:lineRule="exact"/>
        <w:ind w:left="163"/>
        <w:rPr>
          <w:rFonts w:ascii="Arial" w:eastAsia="Arial" w:hAnsi="Arial" w:cs="Arial"/>
          <w:b/>
          <w:position w:val="-1"/>
          <w:sz w:val="52"/>
          <w:szCs w:val="55"/>
        </w:rPr>
      </w:pPr>
    </w:p>
    <w:p w14:paraId="00E02A77" w14:textId="77777777" w:rsidR="00FF4439" w:rsidRDefault="00FF4439" w:rsidP="007E71F6">
      <w:pPr>
        <w:spacing w:line="620" w:lineRule="exact"/>
        <w:ind w:left="163"/>
        <w:rPr>
          <w:rFonts w:ascii="Arial" w:eastAsia="Arial" w:hAnsi="Arial" w:cs="Arial"/>
          <w:b/>
          <w:position w:val="-1"/>
          <w:sz w:val="52"/>
          <w:szCs w:val="55"/>
        </w:rPr>
      </w:pPr>
    </w:p>
    <w:p w14:paraId="32C9CF6E" w14:textId="77777777" w:rsidR="00FF4439" w:rsidRDefault="00FF4439" w:rsidP="007E71F6">
      <w:pPr>
        <w:spacing w:line="620" w:lineRule="exact"/>
        <w:ind w:left="163"/>
        <w:rPr>
          <w:rFonts w:ascii="Arial" w:eastAsia="Arial" w:hAnsi="Arial" w:cs="Arial"/>
          <w:b/>
          <w:position w:val="-1"/>
          <w:sz w:val="52"/>
          <w:szCs w:val="55"/>
        </w:rPr>
      </w:pPr>
    </w:p>
    <w:p w14:paraId="03276B49" w14:textId="77777777" w:rsidR="00FF4439" w:rsidRDefault="00FF4439" w:rsidP="007E71F6">
      <w:pPr>
        <w:spacing w:line="620" w:lineRule="exact"/>
        <w:ind w:left="163"/>
        <w:rPr>
          <w:rFonts w:ascii="Arial" w:eastAsia="Arial" w:hAnsi="Arial" w:cs="Arial"/>
          <w:b/>
          <w:position w:val="-1"/>
          <w:sz w:val="52"/>
          <w:szCs w:val="55"/>
        </w:rPr>
      </w:pPr>
    </w:p>
    <w:p w14:paraId="1A4B709A" w14:textId="77777777" w:rsidR="00FF4439" w:rsidRDefault="00FF4439" w:rsidP="007E71F6">
      <w:pPr>
        <w:spacing w:line="620" w:lineRule="exact"/>
        <w:ind w:left="163"/>
        <w:rPr>
          <w:rFonts w:ascii="Arial" w:eastAsia="Arial" w:hAnsi="Arial" w:cs="Arial"/>
          <w:b/>
          <w:position w:val="-1"/>
          <w:sz w:val="52"/>
          <w:szCs w:val="55"/>
        </w:rPr>
      </w:pPr>
    </w:p>
    <w:p w14:paraId="5B2B920F" w14:textId="77777777" w:rsidR="00FF4439" w:rsidRDefault="00FF4439" w:rsidP="007E71F6">
      <w:pPr>
        <w:spacing w:line="620" w:lineRule="exact"/>
        <w:ind w:left="163"/>
        <w:rPr>
          <w:rFonts w:ascii="Arial" w:eastAsia="Arial" w:hAnsi="Arial" w:cs="Arial"/>
          <w:b/>
          <w:position w:val="-1"/>
          <w:sz w:val="52"/>
          <w:szCs w:val="55"/>
        </w:rPr>
      </w:pPr>
    </w:p>
    <w:p w14:paraId="318F34EF" w14:textId="77777777" w:rsidR="00FF4439" w:rsidRDefault="00FF4439" w:rsidP="007E71F6">
      <w:pPr>
        <w:spacing w:line="620" w:lineRule="exact"/>
        <w:ind w:left="163"/>
        <w:rPr>
          <w:rFonts w:ascii="Arial" w:eastAsia="Arial" w:hAnsi="Arial" w:cs="Arial"/>
          <w:b/>
          <w:position w:val="-1"/>
          <w:sz w:val="52"/>
          <w:szCs w:val="55"/>
        </w:rPr>
      </w:pPr>
    </w:p>
    <w:p w14:paraId="5DEE9122" w14:textId="77777777" w:rsidR="00FF4439" w:rsidRDefault="00FF4439" w:rsidP="007E71F6">
      <w:pPr>
        <w:spacing w:line="620" w:lineRule="exact"/>
        <w:ind w:left="163"/>
        <w:rPr>
          <w:rFonts w:ascii="Arial" w:eastAsia="Arial" w:hAnsi="Arial" w:cs="Arial"/>
          <w:b/>
          <w:position w:val="-1"/>
          <w:sz w:val="52"/>
          <w:szCs w:val="55"/>
        </w:rPr>
      </w:pPr>
    </w:p>
    <w:p w14:paraId="2442BD2A" w14:textId="77777777" w:rsidR="00FF4439" w:rsidRDefault="00FF4439" w:rsidP="007E71F6">
      <w:pPr>
        <w:spacing w:line="620" w:lineRule="exact"/>
        <w:ind w:left="163"/>
        <w:rPr>
          <w:rFonts w:ascii="Arial" w:eastAsia="Arial" w:hAnsi="Arial" w:cs="Arial"/>
          <w:b/>
          <w:position w:val="-1"/>
          <w:sz w:val="52"/>
          <w:szCs w:val="55"/>
        </w:rPr>
      </w:pPr>
    </w:p>
    <w:p w14:paraId="2F5FB8BE" w14:textId="77777777" w:rsidR="009735EA" w:rsidRPr="007E71F6" w:rsidRDefault="00D141B8" w:rsidP="007E71F6">
      <w:pPr>
        <w:spacing w:line="620" w:lineRule="exact"/>
        <w:ind w:left="163"/>
        <w:rPr>
          <w:sz w:val="18"/>
        </w:rPr>
      </w:pPr>
      <w:r>
        <w:rPr>
          <w:sz w:val="18"/>
        </w:rPr>
        <w:pict w14:anchorId="16F8CD92">
          <v:group id="_x0000_s1264" style="position:absolute;left:0;text-align:left;margin-left:45.85pt;margin-top:66.05pt;width:519.8pt;height:0;z-index:-251660288;mso-position-horizontal-relative:page;mso-position-vertical-relative:page" coordorigin="917,1321" coordsize="10396,0">
            <v:shape id="_x0000_s1265" style="position:absolute;left:917;top:1321;width:10396;height:0" coordorigin="917,1321" coordsize="10396,0" path="m917,1321r10396,e" filled="f" strokeweight=".30494mm">
              <v:path arrowok="t"/>
            </v:shape>
            <w10:wrap anchorx="page" anchory="page"/>
          </v:group>
        </w:pict>
      </w:r>
      <w:r w:rsidR="007E71F6" w:rsidRPr="007E71F6">
        <w:rPr>
          <w:rFonts w:ascii="Arial" w:eastAsia="Arial" w:hAnsi="Arial" w:cs="Arial"/>
          <w:b/>
          <w:position w:val="-1"/>
          <w:sz w:val="52"/>
          <w:szCs w:val="55"/>
        </w:rPr>
        <w:t>Louisiana Collegiate Design Competition</w:t>
      </w:r>
    </w:p>
    <w:p w14:paraId="063F2B9E" w14:textId="77777777" w:rsidR="009735EA" w:rsidRPr="00DD76A2" w:rsidRDefault="009735EA">
      <w:pPr>
        <w:spacing w:before="9" w:line="260" w:lineRule="exact"/>
        <w:rPr>
          <w:sz w:val="28"/>
          <w:szCs w:val="24"/>
        </w:rPr>
      </w:pPr>
    </w:p>
    <w:p w14:paraId="4078F0AA" w14:textId="640E852D" w:rsidR="00643E50" w:rsidRPr="00DD76A2" w:rsidRDefault="00643E50" w:rsidP="00DD76A2">
      <w:pPr>
        <w:spacing w:before="5"/>
        <w:jc w:val="center"/>
        <w:rPr>
          <w:rFonts w:ascii="Arial" w:eastAsia="Arial" w:hAnsi="Arial" w:cs="Arial"/>
          <w:b/>
          <w:w w:val="101"/>
          <w:sz w:val="32"/>
          <w:szCs w:val="24"/>
        </w:rPr>
      </w:pPr>
      <w:r w:rsidRPr="00DD76A2">
        <w:rPr>
          <w:rFonts w:ascii="Arial" w:eastAsia="Arial" w:hAnsi="Arial" w:cs="Arial"/>
          <w:b/>
          <w:w w:val="101"/>
          <w:sz w:val="32"/>
          <w:szCs w:val="24"/>
        </w:rPr>
        <w:lastRenderedPageBreak/>
        <w:t xml:space="preserve">Date: February </w:t>
      </w:r>
      <w:r w:rsidR="00C96BB3">
        <w:rPr>
          <w:rFonts w:ascii="Arial" w:eastAsia="Arial" w:hAnsi="Arial" w:cs="Arial"/>
          <w:b/>
          <w:w w:val="101"/>
          <w:sz w:val="32"/>
          <w:szCs w:val="24"/>
        </w:rPr>
        <w:t>14</w:t>
      </w:r>
      <w:r w:rsidR="00C96BB3">
        <w:rPr>
          <w:rFonts w:ascii="Arial" w:eastAsia="Arial" w:hAnsi="Arial" w:cs="Arial"/>
          <w:b/>
          <w:w w:val="101"/>
          <w:sz w:val="32"/>
          <w:szCs w:val="24"/>
          <w:vertAlign w:val="superscript"/>
        </w:rPr>
        <w:t>th</w:t>
      </w:r>
      <w:r w:rsidRPr="00DD76A2">
        <w:rPr>
          <w:rFonts w:ascii="Arial" w:eastAsia="Arial" w:hAnsi="Arial" w:cs="Arial"/>
          <w:b/>
          <w:w w:val="101"/>
          <w:sz w:val="32"/>
          <w:szCs w:val="24"/>
        </w:rPr>
        <w:t>-</w:t>
      </w:r>
      <w:r w:rsidR="00C96BB3">
        <w:rPr>
          <w:rFonts w:ascii="Arial" w:eastAsia="Arial" w:hAnsi="Arial" w:cs="Arial"/>
          <w:b/>
          <w:w w:val="101"/>
          <w:sz w:val="32"/>
          <w:szCs w:val="24"/>
        </w:rPr>
        <w:t>15</w:t>
      </w:r>
      <w:r w:rsidR="00C96BB3" w:rsidRPr="00C96BB3">
        <w:rPr>
          <w:rFonts w:ascii="Arial" w:eastAsia="Arial" w:hAnsi="Arial" w:cs="Arial"/>
          <w:b/>
          <w:w w:val="101"/>
          <w:sz w:val="32"/>
          <w:szCs w:val="24"/>
          <w:vertAlign w:val="superscript"/>
        </w:rPr>
        <w:t>th</w:t>
      </w:r>
      <w:r w:rsidR="00C96BB3">
        <w:rPr>
          <w:rFonts w:ascii="Arial" w:eastAsia="Arial" w:hAnsi="Arial" w:cs="Arial"/>
          <w:b/>
          <w:w w:val="101"/>
          <w:sz w:val="32"/>
          <w:szCs w:val="24"/>
        </w:rPr>
        <w:t xml:space="preserve"> </w:t>
      </w:r>
    </w:p>
    <w:p w14:paraId="7AB5804C" w14:textId="77777777" w:rsidR="009735EA" w:rsidRPr="00DD76A2" w:rsidRDefault="00643E50" w:rsidP="00DD76A2">
      <w:pPr>
        <w:spacing w:before="5"/>
        <w:jc w:val="center"/>
        <w:rPr>
          <w:rFonts w:ascii="Arial" w:hAnsi="Arial" w:cs="Arial"/>
          <w:b/>
          <w:sz w:val="32"/>
          <w:szCs w:val="24"/>
        </w:rPr>
      </w:pPr>
      <w:r w:rsidRPr="00DD76A2">
        <w:rPr>
          <w:rFonts w:ascii="Arial" w:hAnsi="Arial" w:cs="Arial"/>
          <w:b/>
          <w:sz w:val="32"/>
          <w:szCs w:val="24"/>
        </w:rPr>
        <w:t>Location: Patrick F. Taylor Hall, LSU Campus</w:t>
      </w:r>
    </w:p>
    <w:p w14:paraId="2007DBF2" w14:textId="77777777" w:rsidR="00643E50" w:rsidRDefault="00643E50" w:rsidP="00643E50">
      <w:pPr>
        <w:spacing w:before="5" w:line="280" w:lineRule="exact"/>
        <w:jc w:val="center"/>
        <w:rPr>
          <w:sz w:val="28"/>
          <w:szCs w:val="28"/>
        </w:rPr>
      </w:pPr>
    </w:p>
    <w:p w14:paraId="688DA1F6" w14:textId="77777777" w:rsidR="00643E50" w:rsidRDefault="00643E50" w:rsidP="00643E50">
      <w:pPr>
        <w:ind w:left="117"/>
        <w:rPr>
          <w:rFonts w:ascii="Arial" w:eastAsia="Arial" w:hAnsi="Arial" w:cs="Arial"/>
          <w:w w:val="99"/>
          <w:sz w:val="46"/>
          <w:szCs w:val="46"/>
        </w:rPr>
      </w:pPr>
    </w:p>
    <w:p w14:paraId="1C8B4C69" w14:textId="77777777" w:rsidR="009735EA" w:rsidRPr="00F62CF4" w:rsidRDefault="00D141B8" w:rsidP="00A85B3B">
      <w:pPr>
        <w:rPr>
          <w:rFonts w:ascii="Arial" w:eastAsiaTheme="minorEastAsia" w:hAnsi="Arial" w:cs="Arial"/>
          <w:sz w:val="46"/>
          <w:szCs w:val="46"/>
          <w:lang w:eastAsia="zh-CN"/>
        </w:rPr>
      </w:pPr>
      <w:r>
        <w:pict w14:anchorId="61F30CB0">
          <v:group id="_x0000_s1247" style="position:absolute;margin-left:45.85pt;margin-top:66.05pt;width:519.8pt;height:0;z-index:-251658240;mso-position-horizontal-relative:page;mso-position-vertical-relative:page" coordorigin="917,1321" coordsize="10396,0">
            <v:shape id="_x0000_s1248" style="position:absolute;left:917;top:1321;width:10396;height:0" coordorigin="917,1321" coordsize="10396,0" path="m917,1321r10396,e" filled="f" strokeweight=".30494mm">
              <v:path arrowok="t"/>
            </v:shape>
            <w10:wrap anchorx="page" anchory="page"/>
          </v:group>
        </w:pict>
      </w:r>
      <w:r w:rsidR="00643E50">
        <w:rPr>
          <w:rFonts w:ascii="Arial" w:eastAsia="Arial" w:hAnsi="Arial" w:cs="Arial"/>
          <w:w w:val="99"/>
          <w:sz w:val="46"/>
          <w:szCs w:val="46"/>
        </w:rPr>
        <w:t>What is LCDC?</w:t>
      </w:r>
    </w:p>
    <w:p w14:paraId="26FF1D28" w14:textId="77777777" w:rsidR="00AF151C" w:rsidRDefault="00AF151C" w:rsidP="00643E50">
      <w:pPr>
        <w:pStyle w:val="NormalWeb"/>
        <w:shd w:val="clear" w:color="auto" w:fill="FFFFFF"/>
        <w:spacing w:before="0" w:beforeAutospacing="0" w:after="0" w:afterAutospacing="0"/>
        <w:textAlignment w:val="baseline"/>
      </w:pPr>
    </w:p>
    <w:p w14:paraId="240E462C" w14:textId="3B80D4DB" w:rsidR="009735EA" w:rsidRPr="00C72D49" w:rsidRDefault="009033FE" w:rsidP="00FF4439">
      <w:pPr>
        <w:pStyle w:val="NormalWeb"/>
        <w:shd w:val="clear" w:color="auto" w:fill="FFFFFF"/>
        <w:spacing w:before="0" w:beforeAutospacing="0" w:after="0" w:afterAutospacing="0"/>
        <w:ind w:firstLine="720"/>
        <w:jc w:val="both"/>
        <w:textAlignment w:val="baseline"/>
        <w:rPr>
          <w:rFonts w:ascii="Arial" w:hAnsi="Arial" w:cs="Arial"/>
        </w:rPr>
      </w:pPr>
      <w:r>
        <w:rPr>
          <w:rFonts w:ascii="Arial" w:hAnsi="Arial" w:cs="Arial"/>
        </w:rPr>
        <w:t>Indicating the start</w:t>
      </w:r>
      <w:r w:rsidR="00D960A2" w:rsidRPr="00C72D49">
        <w:rPr>
          <w:rFonts w:ascii="Arial" w:hAnsi="Arial" w:cs="Arial"/>
        </w:rPr>
        <w:t xml:space="preserve"> of National Engineers Week, </w:t>
      </w:r>
      <w:r w:rsidR="00BE4099">
        <w:rPr>
          <w:rFonts w:ascii="Arial" w:hAnsi="Arial" w:cs="Arial"/>
        </w:rPr>
        <w:t xml:space="preserve">the </w:t>
      </w:r>
      <w:r w:rsidR="00643E50" w:rsidRPr="00C72D49">
        <w:rPr>
          <w:rFonts w:ascii="Arial" w:hAnsi="Arial" w:cs="Arial"/>
        </w:rPr>
        <w:t>Louisiana Collegiate Design Competition (LCDC) is a </w:t>
      </w:r>
      <w:r w:rsidR="00643E50" w:rsidRPr="00C72D49">
        <w:rPr>
          <w:rFonts w:ascii="Arial" w:hAnsi="Arial" w:cs="Arial"/>
          <w:bCs/>
          <w:bdr w:val="none" w:sz="0" w:space="0" w:color="auto" w:frame="1"/>
        </w:rPr>
        <w:t>student-driven, student organized engineering competition</w:t>
      </w:r>
      <w:r w:rsidR="00643E50" w:rsidRPr="00C72D49">
        <w:rPr>
          <w:rFonts w:ascii="Arial" w:hAnsi="Arial" w:cs="Arial"/>
        </w:rPr>
        <w:t xml:space="preserve"> focused on developing skills in </w:t>
      </w:r>
      <w:r w:rsidR="00643E50" w:rsidRPr="00C72D49">
        <w:rPr>
          <w:rFonts w:ascii="Arial" w:hAnsi="Arial" w:cs="Arial"/>
          <w:b/>
        </w:rPr>
        <w:t>leadership, teamwork,</w:t>
      </w:r>
      <w:r w:rsidR="00774C2C">
        <w:rPr>
          <w:rFonts w:ascii="Arial" w:hAnsi="Arial" w:cs="Arial"/>
          <w:b/>
        </w:rPr>
        <w:t xml:space="preserve"> </w:t>
      </w:r>
      <w:r w:rsidR="00A22D67" w:rsidRPr="00C72D49">
        <w:rPr>
          <w:rFonts w:ascii="Arial" w:hAnsi="Arial" w:cs="Arial"/>
          <w:b/>
        </w:rPr>
        <w:t>networking</w:t>
      </w:r>
      <w:r w:rsidR="00643E50" w:rsidRPr="00C72D49">
        <w:rPr>
          <w:rFonts w:ascii="Arial" w:hAnsi="Arial" w:cs="Arial"/>
        </w:rPr>
        <w:t xml:space="preserve"> and </w:t>
      </w:r>
      <w:r w:rsidR="00A22D67" w:rsidRPr="00C72D49">
        <w:rPr>
          <w:rFonts w:ascii="Arial" w:hAnsi="Arial" w:cs="Arial"/>
          <w:b/>
        </w:rPr>
        <w:t xml:space="preserve">applying </w:t>
      </w:r>
      <w:r w:rsidR="00643E50" w:rsidRPr="00C72D49">
        <w:rPr>
          <w:rFonts w:ascii="Arial" w:hAnsi="Arial" w:cs="Arial"/>
          <w:b/>
        </w:rPr>
        <w:t xml:space="preserve">engineering </w:t>
      </w:r>
      <w:r w:rsidR="00A22D67" w:rsidRPr="00C72D49">
        <w:rPr>
          <w:rFonts w:ascii="Arial" w:hAnsi="Arial" w:cs="Arial"/>
          <w:b/>
        </w:rPr>
        <w:t>knowledge</w:t>
      </w:r>
      <w:r w:rsidR="00643E50" w:rsidRPr="00C72D49">
        <w:rPr>
          <w:rFonts w:ascii="Arial" w:hAnsi="Arial" w:cs="Arial"/>
        </w:rPr>
        <w:t xml:space="preserve"> for its participants. </w:t>
      </w:r>
      <w:r w:rsidR="00643E50" w:rsidRPr="00C72D49">
        <w:rPr>
          <w:rFonts w:ascii="Arial" w:hAnsi="Arial" w:cs="Arial"/>
          <w:b/>
          <w:bCs/>
          <w:bdr w:val="none" w:sz="0" w:space="0" w:color="auto" w:frame="1"/>
        </w:rPr>
        <w:t>Teams of 4-6</w:t>
      </w:r>
      <w:r w:rsidR="00643E50" w:rsidRPr="00C72D49">
        <w:rPr>
          <w:rFonts w:ascii="Arial" w:hAnsi="Arial" w:cs="Arial"/>
          <w:bCs/>
          <w:bdr w:val="none" w:sz="0" w:space="0" w:color="auto" w:frame="1"/>
        </w:rPr>
        <w:t> </w:t>
      </w:r>
      <w:r w:rsidR="00643E50" w:rsidRPr="00C72D49">
        <w:rPr>
          <w:rFonts w:ascii="Arial" w:hAnsi="Arial" w:cs="Arial"/>
        </w:rPr>
        <w:t>will be given a surprise design prompt on the day of the competition and will have </w:t>
      </w:r>
      <w:r w:rsidR="00643E50" w:rsidRPr="00C72D49">
        <w:rPr>
          <w:rFonts w:ascii="Arial" w:hAnsi="Arial" w:cs="Arial"/>
          <w:b/>
          <w:bCs/>
          <w:bdr w:val="none" w:sz="0" w:space="0" w:color="auto" w:frame="1"/>
        </w:rPr>
        <w:t>7 hours</w:t>
      </w:r>
      <w:r w:rsidR="00643E50" w:rsidRPr="00C72D49">
        <w:rPr>
          <w:rFonts w:ascii="Arial" w:hAnsi="Arial" w:cs="Arial"/>
        </w:rPr>
        <w:t xml:space="preserve"> to brainstorm and build their design. LCDC is </w:t>
      </w:r>
      <w:r w:rsidR="00643E50" w:rsidRPr="00C72D49">
        <w:rPr>
          <w:rFonts w:ascii="Arial" w:hAnsi="Arial" w:cs="Arial"/>
          <w:b/>
        </w:rPr>
        <w:t>open to all majors</w:t>
      </w:r>
      <w:r w:rsidR="003050EA">
        <w:rPr>
          <w:rFonts w:ascii="Arial" w:hAnsi="Arial" w:cs="Arial"/>
        </w:rPr>
        <w:t xml:space="preserve"> </w:t>
      </w:r>
      <w:r w:rsidR="00EB793F">
        <w:rPr>
          <w:rFonts w:ascii="Arial" w:hAnsi="Arial" w:cs="Arial"/>
        </w:rPr>
        <w:t xml:space="preserve">and </w:t>
      </w:r>
      <w:r w:rsidR="0074069B">
        <w:rPr>
          <w:rFonts w:ascii="Arial" w:hAnsi="Arial" w:cs="Arial"/>
        </w:rPr>
        <w:t>aims to attract</w:t>
      </w:r>
      <w:r w:rsidR="008B046F">
        <w:rPr>
          <w:rFonts w:ascii="Arial" w:hAnsi="Arial" w:cs="Arial"/>
        </w:rPr>
        <w:t xml:space="preserve"> participants f</w:t>
      </w:r>
      <w:r w:rsidR="004669C3">
        <w:rPr>
          <w:rFonts w:ascii="Arial" w:hAnsi="Arial" w:cs="Arial"/>
        </w:rPr>
        <w:t>ro</w:t>
      </w:r>
      <w:r w:rsidR="008B046F">
        <w:rPr>
          <w:rFonts w:ascii="Arial" w:hAnsi="Arial" w:cs="Arial"/>
        </w:rPr>
        <w:t>m</w:t>
      </w:r>
      <w:r w:rsidR="0074069B">
        <w:rPr>
          <w:rFonts w:ascii="Arial" w:hAnsi="Arial" w:cs="Arial"/>
        </w:rPr>
        <w:t xml:space="preserve"> </w:t>
      </w:r>
      <w:r w:rsidR="008B046F">
        <w:rPr>
          <w:rFonts w:ascii="Arial" w:hAnsi="Arial" w:cs="Arial"/>
        </w:rPr>
        <w:t>c</w:t>
      </w:r>
      <w:r w:rsidR="0074069B">
        <w:rPr>
          <w:rFonts w:ascii="Arial" w:hAnsi="Arial" w:cs="Arial"/>
        </w:rPr>
        <w:t xml:space="preserve">olleges across Louisiana including </w:t>
      </w:r>
      <w:r w:rsidR="0074069B" w:rsidRPr="008B046F">
        <w:rPr>
          <w:rFonts w:ascii="Arial" w:hAnsi="Arial" w:cs="Arial"/>
          <w:b/>
        </w:rPr>
        <w:t xml:space="preserve">LSU, Tulane, </w:t>
      </w:r>
      <w:proofErr w:type="spellStart"/>
      <w:r w:rsidR="0074069B" w:rsidRPr="008B046F">
        <w:rPr>
          <w:rFonts w:ascii="Arial" w:hAnsi="Arial" w:cs="Arial"/>
          <w:b/>
        </w:rPr>
        <w:t>LATech</w:t>
      </w:r>
      <w:proofErr w:type="spellEnd"/>
      <w:r w:rsidR="0074069B" w:rsidRPr="008B046F">
        <w:rPr>
          <w:rFonts w:ascii="Arial" w:hAnsi="Arial" w:cs="Arial"/>
          <w:b/>
        </w:rPr>
        <w:t>, Xavier, etc.</w:t>
      </w:r>
      <w:r w:rsidR="0074069B">
        <w:rPr>
          <w:rFonts w:ascii="Arial" w:hAnsi="Arial" w:cs="Arial"/>
        </w:rPr>
        <w:t xml:space="preserve"> as well as </w:t>
      </w:r>
      <w:r w:rsidR="004669C3">
        <w:rPr>
          <w:rFonts w:ascii="Arial" w:hAnsi="Arial" w:cs="Arial"/>
        </w:rPr>
        <w:t>various h</w:t>
      </w:r>
      <w:r w:rsidR="0074069B" w:rsidRPr="00DB5BB4">
        <w:rPr>
          <w:rFonts w:ascii="Arial" w:hAnsi="Arial" w:cs="Arial"/>
        </w:rPr>
        <w:t>igh</w:t>
      </w:r>
      <w:r w:rsidR="00106CDA">
        <w:rPr>
          <w:rFonts w:ascii="Arial" w:hAnsi="Arial" w:cs="Arial"/>
        </w:rPr>
        <w:t xml:space="preserve"> s</w:t>
      </w:r>
      <w:r w:rsidR="0074069B" w:rsidRPr="00DB5BB4">
        <w:rPr>
          <w:rFonts w:ascii="Arial" w:hAnsi="Arial" w:cs="Arial"/>
        </w:rPr>
        <w:t>chools</w:t>
      </w:r>
      <w:r w:rsidR="0074069B">
        <w:rPr>
          <w:rFonts w:ascii="Arial" w:hAnsi="Arial" w:cs="Arial"/>
        </w:rPr>
        <w:t>. The</w:t>
      </w:r>
      <w:r w:rsidR="00643E50" w:rsidRPr="00C72D49">
        <w:rPr>
          <w:rFonts w:ascii="Arial" w:hAnsi="Arial" w:cs="Arial"/>
        </w:rPr>
        <w:t xml:space="preserve"> </w:t>
      </w:r>
      <w:r w:rsidR="00DB5BB4" w:rsidRPr="00D81B4D">
        <w:rPr>
          <w:rFonts w:ascii="Arial" w:hAnsi="Arial" w:cs="Arial"/>
          <w:b/>
        </w:rPr>
        <w:t>mission</w:t>
      </w:r>
      <w:r w:rsidR="0074069B" w:rsidRPr="00D81B4D">
        <w:rPr>
          <w:rFonts w:ascii="Arial" w:hAnsi="Arial" w:cs="Arial"/>
          <w:b/>
        </w:rPr>
        <w:t xml:space="preserve"> of LCDC</w:t>
      </w:r>
      <w:r w:rsidR="0074069B">
        <w:rPr>
          <w:rFonts w:ascii="Arial" w:hAnsi="Arial" w:cs="Arial"/>
        </w:rPr>
        <w:t xml:space="preserve"> is</w:t>
      </w:r>
      <w:r w:rsidR="00643E50" w:rsidRPr="00C72D49">
        <w:rPr>
          <w:rFonts w:ascii="Arial" w:hAnsi="Arial" w:cs="Arial"/>
        </w:rPr>
        <w:t xml:space="preserve"> to </w:t>
      </w:r>
      <w:r w:rsidR="00A772E0">
        <w:rPr>
          <w:rFonts w:ascii="Arial" w:hAnsi="Arial" w:cs="Arial"/>
        </w:rPr>
        <w:t xml:space="preserve">spread the aspects of engineering, </w:t>
      </w:r>
      <w:r w:rsidR="00AF151C" w:rsidRPr="00C72D49">
        <w:rPr>
          <w:rFonts w:ascii="Arial" w:hAnsi="Arial" w:cs="Arial"/>
        </w:rPr>
        <w:t>c</w:t>
      </w:r>
      <w:r w:rsidR="00AF151C" w:rsidRPr="00C72D49">
        <w:rPr>
          <w:rFonts w:ascii="Arial" w:hAnsi="Arial" w:cs="Arial"/>
          <w:shd w:val="clear" w:color="auto" w:fill="FFFFFF"/>
        </w:rPr>
        <w:t>elebrate how engineer</w:t>
      </w:r>
      <w:r w:rsidR="00332744">
        <w:rPr>
          <w:rFonts w:ascii="Arial" w:hAnsi="Arial" w:cs="Arial"/>
          <w:shd w:val="clear" w:color="auto" w:fill="FFFFFF"/>
        </w:rPr>
        <w:t>ing</w:t>
      </w:r>
      <w:r w:rsidR="00AF151C" w:rsidRPr="00C72D49">
        <w:rPr>
          <w:rFonts w:ascii="Arial" w:hAnsi="Arial" w:cs="Arial"/>
          <w:shd w:val="clear" w:color="auto" w:fill="FFFFFF"/>
        </w:rPr>
        <w:t xml:space="preserve"> make</w:t>
      </w:r>
      <w:r w:rsidR="00332744">
        <w:rPr>
          <w:rFonts w:ascii="Arial" w:hAnsi="Arial" w:cs="Arial"/>
          <w:shd w:val="clear" w:color="auto" w:fill="FFFFFF"/>
        </w:rPr>
        <w:t>s</w:t>
      </w:r>
      <w:r w:rsidR="00AF151C" w:rsidRPr="00C72D49">
        <w:rPr>
          <w:rFonts w:ascii="Arial" w:hAnsi="Arial" w:cs="Arial"/>
          <w:shd w:val="clear" w:color="auto" w:fill="FFFFFF"/>
        </w:rPr>
        <w:t xml:space="preserve"> a difference</w:t>
      </w:r>
      <w:r w:rsidR="00D17ADB" w:rsidRPr="00C72D49">
        <w:rPr>
          <w:rFonts w:ascii="Arial" w:hAnsi="Arial" w:cs="Arial"/>
          <w:shd w:val="clear" w:color="auto" w:fill="FFFFFF"/>
        </w:rPr>
        <w:t xml:space="preserve"> in the community</w:t>
      </w:r>
      <w:r w:rsidR="00AF151C" w:rsidRPr="00C72D49">
        <w:rPr>
          <w:rFonts w:ascii="Arial" w:hAnsi="Arial" w:cs="Arial"/>
          <w:shd w:val="clear" w:color="auto" w:fill="FFFFFF"/>
        </w:rPr>
        <w:t xml:space="preserve">, </w:t>
      </w:r>
      <w:r w:rsidR="00A772E0">
        <w:rPr>
          <w:rFonts w:ascii="Arial" w:hAnsi="Arial" w:cs="Arial"/>
          <w:shd w:val="clear" w:color="auto" w:fill="FFFFFF"/>
        </w:rPr>
        <w:t>and</w:t>
      </w:r>
      <w:r w:rsidR="00AF151C" w:rsidRPr="00C72D49">
        <w:rPr>
          <w:rFonts w:ascii="Arial" w:hAnsi="Arial" w:cs="Arial"/>
          <w:shd w:val="clear" w:color="auto" w:fill="FFFFFF"/>
        </w:rPr>
        <w:t xml:space="preserve"> increase public dialogue about the need for engineers.</w:t>
      </w:r>
    </w:p>
    <w:p w14:paraId="52A6DA21" w14:textId="77777777" w:rsidR="00643E50" w:rsidRPr="00C72D49" w:rsidRDefault="00643E50" w:rsidP="00FF4439">
      <w:pPr>
        <w:pStyle w:val="NormalWeb"/>
        <w:shd w:val="clear" w:color="auto" w:fill="FFFFFF"/>
        <w:spacing w:before="0" w:beforeAutospacing="0" w:after="0" w:afterAutospacing="0"/>
        <w:jc w:val="both"/>
        <w:textAlignment w:val="baseline"/>
        <w:rPr>
          <w:rFonts w:ascii="Arial" w:hAnsi="Arial" w:cs="Arial"/>
        </w:rPr>
      </w:pPr>
    </w:p>
    <w:p w14:paraId="660AFD27" w14:textId="5514BA4C" w:rsidR="0074382A" w:rsidRPr="00C72D49" w:rsidRDefault="00643E50" w:rsidP="00FF4439">
      <w:pPr>
        <w:pStyle w:val="NormalWeb"/>
        <w:shd w:val="clear" w:color="auto" w:fill="FFFFFF"/>
        <w:spacing w:before="0" w:beforeAutospacing="0" w:after="0" w:afterAutospacing="0"/>
        <w:ind w:firstLine="720"/>
        <w:jc w:val="both"/>
        <w:textAlignment w:val="baseline"/>
        <w:rPr>
          <w:rFonts w:ascii="Arial" w:eastAsia="Arial" w:hAnsi="Arial" w:cs="Arial"/>
          <w:w w:val="101"/>
        </w:rPr>
      </w:pPr>
      <w:r w:rsidRPr="00C72D49">
        <w:rPr>
          <w:rFonts w:ascii="Arial" w:hAnsi="Arial" w:cs="Arial"/>
        </w:rPr>
        <w:t>This year will</w:t>
      </w:r>
      <w:r w:rsidR="00D17ADB" w:rsidRPr="00C72D49">
        <w:rPr>
          <w:rFonts w:ascii="Arial" w:hAnsi="Arial" w:cs="Arial"/>
        </w:rPr>
        <w:t xml:space="preserve"> mark</w:t>
      </w:r>
      <w:r w:rsidRPr="00C72D49">
        <w:rPr>
          <w:rFonts w:ascii="Arial" w:hAnsi="Arial" w:cs="Arial"/>
        </w:rPr>
        <w:t xml:space="preserve"> the </w:t>
      </w:r>
      <w:r w:rsidR="001622FF">
        <w:rPr>
          <w:rFonts w:ascii="Arial" w:hAnsi="Arial" w:cs="Arial"/>
          <w:b/>
        </w:rPr>
        <w:t>second</w:t>
      </w:r>
      <w:r w:rsidR="009033FE">
        <w:rPr>
          <w:rFonts w:ascii="Arial" w:hAnsi="Arial" w:cs="Arial"/>
          <w:b/>
        </w:rPr>
        <w:t xml:space="preserve"> </w:t>
      </w:r>
      <w:r w:rsidR="00E23DF1">
        <w:rPr>
          <w:rFonts w:ascii="Arial" w:hAnsi="Arial" w:cs="Arial"/>
          <w:b/>
        </w:rPr>
        <w:t>year</w:t>
      </w:r>
      <w:r w:rsidR="00D17ADB" w:rsidRPr="00C72D49">
        <w:rPr>
          <w:rFonts w:ascii="Arial" w:hAnsi="Arial" w:cs="Arial"/>
        </w:rPr>
        <w:t xml:space="preserve"> this </w:t>
      </w:r>
      <w:r w:rsidRPr="00C72D49">
        <w:rPr>
          <w:rFonts w:ascii="Arial" w:hAnsi="Arial" w:cs="Arial"/>
        </w:rPr>
        <w:t>competition is</w:t>
      </w:r>
      <w:r w:rsidR="00D17ADB" w:rsidRPr="00C72D49">
        <w:rPr>
          <w:rFonts w:ascii="Arial" w:hAnsi="Arial" w:cs="Arial"/>
        </w:rPr>
        <w:t xml:space="preserve"> being</w:t>
      </w:r>
      <w:r w:rsidRPr="00C72D49">
        <w:rPr>
          <w:rFonts w:ascii="Arial" w:hAnsi="Arial" w:cs="Arial"/>
        </w:rPr>
        <w:t xml:space="preserve"> </w:t>
      </w:r>
      <w:r w:rsidR="00E23DF1">
        <w:rPr>
          <w:rFonts w:ascii="Arial" w:hAnsi="Arial" w:cs="Arial"/>
        </w:rPr>
        <w:t>hosted</w:t>
      </w:r>
      <w:r w:rsidRPr="00C72D49">
        <w:rPr>
          <w:rFonts w:ascii="Arial" w:hAnsi="Arial" w:cs="Arial"/>
        </w:rPr>
        <w:t xml:space="preserve">.  </w:t>
      </w:r>
      <w:r w:rsidR="00D17ADB" w:rsidRPr="00C72D49">
        <w:rPr>
          <w:rFonts w:ascii="Arial" w:hAnsi="Arial" w:cs="Arial"/>
        </w:rPr>
        <w:t>Our team has</w:t>
      </w:r>
      <w:r w:rsidR="001E7B26" w:rsidRPr="00C72D49">
        <w:rPr>
          <w:rFonts w:ascii="Arial" w:eastAsia="Arial" w:hAnsi="Arial" w:cs="Arial"/>
        </w:rPr>
        <w:t xml:space="preserve"> </w:t>
      </w:r>
      <w:r w:rsidR="001E7B26" w:rsidRPr="00C72D49">
        <w:rPr>
          <w:rFonts w:ascii="Arial" w:eastAsia="Arial" w:hAnsi="Arial" w:cs="Arial"/>
          <w:w w:val="101"/>
        </w:rPr>
        <w:t>come</w:t>
      </w:r>
      <w:r w:rsidR="001E7B26" w:rsidRPr="00C72D49">
        <w:rPr>
          <w:rFonts w:ascii="Arial" w:eastAsia="Arial" w:hAnsi="Arial" w:cs="Arial"/>
        </w:rPr>
        <w:t xml:space="preserve"> </w:t>
      </w:r>
      <w:r w:rsidR="001E7B26" w:rsidRPr="00C72D49">
        <w:rPr>
          <w:rFonts w:ascii="Arial" w:eastAsia="Arial" w:hAnsi="Arial" w:cs="Arial"/>
          <w:w w:val="101"/>
        </w:rPr>
        <w:t>a</w:t>
      </w:r>
      <w:r w:rsidR="001E7B26" w:rsidRPr="00C72D49">
        <w:rPr>
          <w:rFonts w:ascii="Arial" w:eastAsia="Arial" w:hAnsi="Arial" w:cs="Arial"/>
        </w:rPr>
        <w:t xml:space="preserve"> </w:t>
      </w:r>
      <w:r w:rsidR="001E7B26" w:rsidRPr="00C72D49">
        <w:rPr>
          <w:rFonts w:ascii="Arial" w:eastAsia="Arial" w:hAnsi="Arial" w:cs="Arial"/>
          <w:w w:val="101"/>
        </w:rPr>
        <w:t>long</w:t>
      </w:r>
      <w:r w:rsidR="001E7B26" w:rsidRPr="00C72D49">
        <w:rPr>
          <w:rFonts w:ascii="Arial" w:eastAsia="Arial" w:hAnsi="Arial" w:cs="Arial"/>
        </w:rPr>
        <w:t xml:space="preserve"> </w:t>
      </w:r>
      <w:r w:rsidR="001E7B26" w:rsidRPr="00C72D49">
        <w:rPr>
          <w:rFonts w:ascii="Arial" w:eastAsia="Arial" w:hAnsi="Arial" w:cs="Arial"/>
          <w:w w:val="101"/>
        </w:rPr>
        <w:t>way</w:t>
      </w:r>
      <w:r w:rsidR="00D17ADB" w:rsidRPr="00C72D49">
        <w:rPr>
          <w:rFonts w:ascii="Arial" w:eastAsia="Arial" w:hAnsi="Arial" w:cs="Arial"/>
          <w:w w:val="101"/>
        </w:rPr>
        <w:t xml:space="preserve"> in planning the success of this event,</w:t>
      </w:r>
      <w:r w:rsidR="001E7B26" w:rsidRPr="00C72D49">
        <w:rPr>
          <w:rFonts w:ascii="Arial" w:eastAsia="Arial" w:hAnsi="Arial" w:cs="Arial"/>
        </w:rPr>
        <w:t xml:space="preserve"> </w:t>
      </w:r>
      <w:r w:rsidR="0034211D">
        <w:rPr>
          <w:rFonts w:ascii="Arial" w:eastAsia="Arial" w:hAnsi="Arial" w:cs="Arial"/>
          <w:w w:val="101"/>
        </w:rPr>
        <w:t xml:space="preserve">and we would greatly appreciate </w:t>
      </w:r>
      <w:r w:rsidR="0034211D" w:rsidRPr="00896D97">
        <w:rPr>
          <w:rFonts w:ascii="Arial" w:eastAsia="Arial" w:hAnsi="Arial" w:cs="Arial"/>
          <w:b/>
          <w:w w:val="101"/>
        </w:rPr>
        <w:t>your</w:t>
      </w:r>
      <w:r w:rsidR="001E7B26" w:rsidRPr="00896D97">
        <w:rPr>
          <w:rFonts w:ascii="Arial" w:eastAsia="Arial" w:hAnsi="Arial" w:cs="Arial"/>
          <w:b/>
        </w:rPr>
        <w:t xml:space="preserve"> </w:t>
      </w:r>
      <w:r w:rsidR="001E7B26" w:rsidRPr="00896D97">
        <w:rPr>
          <w:rFonts w:ascii="Arial" w:eastAsia="Arial" w:hAnsi="Arial" w:cs="Arial"/>
          <w:b/>
          <w:w w:val="101"/>
        </w:rPr>
        <w:t>support</w:t>
      </w:r>
      <w:r w:rsidR="004A26FB">
        <w:rPr>
          <w:rFonts w:ascii="Arial" w:eastAsia="Arial" w:hAnsi="Arial" w:cs="Arial"/>
          <w:w w:val="101"/>
        </w:rPr>
        <w:t xml:space="preserve">. </w:t>
      </w:r>
      <w:r w:rsidR="00896D97">
        <w:rPr>
          <w:rFonts w:ascii="Arial" w:eastAsia="Arial" w:hAnsi="Arial" w:cs="Arial"/>
          <w:w w:val="101"/>
        </w:rPr>
        <w:t xml:space="preserve">We </w:t>
      </w:r>
      <w:r w:rsidR="004A26FB">
        <w:rPr>
          <w:rFonts w:ascii="Arial" w:eastAsia="Arial" w:hAnsi="Arial" w:cs="Arial"/>
          <w:w w:val="101"/>
        </w:rPr>
        <w:t>wish</w:t>
      </w:r>
      <w:r w:rsidR="00896D97">
        <w:rPr>
          <w:rFonts w:ascii="Arial" w:eastAsia="Arial" w:hAnsi="Arial" w:cs="Arial"/>
          <w:w w:val="101"/>
        </w:rPr>
        <w:t xml:space="preserve"> to formerly extend an invitation to take part in our event as</w:t>
      </w:r>
      <w:r w:rsidR="0034211D">
        <w:rPr>
          <w:rFonts w:ascii="Arial" w:eastAsia="Arial" w:hAnsi="Arial" w:cs="Arial"/>
          <w:w w:val="101"/>
        </w:rPr>
        <w:t xml:space="preserve"> </w:t>
      </w:r>
      <w:r w:rsidR="0034211D" w:rsidRPr="004A26FB">
        <w:rPr>
          <w:rFonts w:ascii="Arial" w:eastAsia="Arial" w:hAnsi="Arial" w:cs="Arial"/>
          <w:b/>
          <w:w w:val="101"/>
        </w:rPr>
        <w:t>Industry Representative</w:t>
      </w:r>
      <w:r w:rsidR="002F527A">
        <w:rPr>
          <w:rFonts w:ascii="Arial" w:eastAsia="Arial" w:hAnsi="Arial" w:cs="Arial"/>
          <w:b/>
          <w:w w:val="101"/>
        </w:rPr>
        <w:t>s</w:t>
      </w:r>
      <w:r w:rsidR="00896D97">
        <w:rPr>
          <w:rFonts w:ascii="Arial" w:eastAsia="Arial" w:hAnsi="Arial" w:cs="Arial"/>
          <w:w w:val="101"/>
        </w:rPr>
        <w:t>.</w:t>
      </w:r>
      <w:r w:rsidR="0034211D">
        <w:rPr>
          <w:rFonts w:ascii="Arial" w:eastAsia="Arial" w:hAnsi="Arial" w:cs="Arial"/>
          <w:w w:val="101"/>
        </w:rPr>
        <w:t xml:space="preserve"> </w:t>
      </w:r>
      <w:r w:rsidR="004A26FB">
        <w:rPr>
          <w:rFonts w:ascii="Arial" w:eastAsia="Arial" w:hAnsi="Arial" w:cs="Arial"/>
          <w:w w:val="101"/>
        </w:rPr>
        <w:t>Y</w:t>
      </w:r>
      <w:r w:rsidR="0034211D">
        <w:rPr>
          <w:rFonts w:ascii="Arial" w:eastAsia="Arial" w:hAnsi="Arial" w:cs="Arial"/>
          <w:w w:val="101"/>
        </w:rPr>
        <w:t>our</w:t>
      </w:r>
      <w:r w:rsidR="00896D97">
        <w:rPr>
          <w:rFonts w:ascii="Arial" w:eastAsia="Arial" w:hAnsi="Arial" w:cs="Arial"/>
          <w:w w:val="101"/>
        </w:rPr>
        <w:t xml:space="preserve"> </w:t>
      </w:r>
      <w:r w:rsidR="000B2DB5">
        <w:rPr>
          <w:rFonts w:ascii="Arial" w:eastAsia="Arial" w:hAnsi="Arial" w:cs="Arial"/>
          <w:w w:val="101"/>
        </w:rPr>
        <w:t>real-life</w:t>
      </w:r>
      <w:r w:rsidR="0034211D">
        <w:rPr>
          <w:rFonts w:ascii="Arial" w:eastAsia="Arial" w:hAnsi="Arial" w:cs="Arial"/>
          <w:w w:val="101"/>
        </w:rPr>
        <w:t xml:space="preserve"> experience</w:t>
      </w:r>
      <w:r w:rsidR="00896D97">
        <w:rPr>
          <w:rFonts w:ascii="Arial" w:eastAsia="Arial" w:hAnsi="Arial" w:cs="Arial"/>
          <w:w w:val="101"/>
        </w:rPr>
        <w:t xml:space="preserve"> in the various fields of engineering</w:t>
      </w:r>
      <w:r w:rsidR="0034211D">
        <w:rPr>
          <w:rFonts w:ascii="Arial" w:eastAsia="Arial" w:hAnsi="Arial" w:cs="Arial"/>
          <w:w w:val="101"/>
        </w:rPr>
        <w:t xml:space="preserve"> would be a valuable source of knowledge for our participant</w:t>
      </w:r>
      <w:r w:rsidR="004A26FB">
        <w:rPr>
          <w:rFonts w:ascii="Arial" w:eastAsia="Arial" w:hAnsi="Arial" w:cs="Arial"/>
          <w:w w:val="101"/>
        </w:rPr>
        <w:t>s</w:t>
      </w:r>
      <w:r w:rsidR="00896D97">
        <w:rPr>
          <w:rFonts w:ascii="Arial" w:eastAsia="Arial" w:hAnsi="Arial" w:cs="Arial"/>
          <w:w w:val="101"/>
        </w:rPr>
        <w:t xml:space="preserve">.  </w:t>
      </w:r>
    </w:p>
    <w:p w14:paraId="4E9EA0DA" w14:textId="77777777" w:rsidR="00A85B3B" w:rsidRDefault="00A85B3B" w:rsidP="00D17ADB">
      <w:pPr>
        <w:pStyle w:val="NormalWeb"/>
        <w:shd w:val="clear" w:color="auto" w:fill="FFFFFF"/>
        <w:spacing w:before="0" w:beforeAutospacing="0" w:after="0" w:afterAutospacing="0"/>
        <w:textAlignment w:val="baseline"/>
        <w:rPr>
          <w:rFonts w:ascii="Arial" w:eastAsia="Arial" w:hAnsi="Arial" w:cs="Arial"/>
          <w:w w:val="101"/>
        </w:rPr>
      </w:pPr>
    </w:p>
    <w:p w14:paraId="368DA350" w14:textId="77777777" w:rsidR="007124DE" w:rsidRDefault="000B2DB5" w:rsidP="00D17ADB">
      <w:pPr>
        <w:pStyle w:val="NormalWeb"/>
        <w:shd w:val="clear" w:color="auto" w:fill="FFFFFF"/>
        <w:spacing w:before="0" w:beforeAutospacing="0" w:after="0" w:afterAutospacing="0"/>
        <w:textAlignment w:val="baseline"/>
        <w:rPr>
          <w:rFonts w:ascii="Arial" w:eastAsia="Arial" w:hAnsi="Arial" w:cs="Arial"/>
          <w:w w:val="101"/>
          <w:sz w:val="46"/>
          <w:szCs w:val="46"/>
        </w:rPr>
      </w:pPr>
      <w:r>
        <w:rPr>
          <w:noProof/>
        </w:rPr>
        <w:drawing>
          <wp:anchor distT="0" distB="0" distL="114300" distR="114300" simplePos="0" relativeHeight="251668480" behindDoc="0" locked="0" layoutInCell="1" allowOverlap="1" wp14:anchorId="443AB40C" wp14:editId="1B1A10B8">
            <wp:simplePos x="0" y="0"/>
            <wp:positionH relativeFrom="margin">
              <wp:posOffset>2034540</wp:posOffset>
            </wp:positionH>
            <wp:positionV relativeFrom="margin">
              <wp:posOffset>5332903</wp:posOffset>
            </wp:positionV>
            <wp:extent cx="2686685" cy="2686685"/>
            <wp:effectExtent l="0" t="0" r="0" b="0"/>
            <wp:wrapSquare wrapText="bothSides"/>
            <wp:docPr id="6" name="Picture 6" descr="http://lcdclsu.com/wp-content/uploads/2019/01/vector_258_03-01-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cdclsu.com/wp-content/uploads/2019/01/vector_258_03-01-51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86685" cy="2686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BEFEEA" w14:textId="77777777" w:rsidR="007124DE" w:rsidRDefault="007124DE" w:rsidP="00D17ADB">
      <w:pPr>
        <w:pStyle w:val="NormalWeb"/>
        <w:shd w:val="clear" w:color="auto" w:fill="FFFFFF"/>
        <w:spacing w:before="0" w:beforeAutospacing="0" w:after="0" w:afterAutospacing="0"/>
        <w:textAlignment w:val="baseline"/>
        <w:rPr>
          <w:rFonts w:ascii="Arial" w:eastAsia="Arial" w:hAnsi="Arial" w:cs="Arial"/>
          <w:w w:val="101"/>
          <w:sz w:val="46"/>
          <w:szCs w:val="46"/>
        </w:rPr>
      </w:pPr>
    </w:p>
    <w:p w14:paraId="24464275" w14:textId="77777777" w:rsidR="007124DE" w:rsidRDefault="007124DE" w:rsidP="00D17ADB">
      <w:pPr>
        <w:pStyle w:val="NormalWeb"/>
        <w:shd w:val="clear" w:color="auto" w:fill="FFFFFF"/>
        <w:spacing w:before="0" w:beforeAutospacing="0" w:after="0" w:afterAutospacing="0"/>
        <w:textAlignment w:val="baseline"/>
        <w:rPr>
          <w:rFonts w:ascii="Arial" w:eastAsia="Arial" w:hAnsi="Arial" w:cs="Arial"/>
          <w:w w:val="101"/>
          <w:sz w:val="46"/>
          <w:szCs w:val="46"/>
        </w:rPr>
      </w:pPr>
    </w:p>
    <w:p w14:paraId="36704843" w14:textId="77777777" w:rsidR="007124DE" w:rsidRDefault="007124DE" w:rsidP="00D17ADB">
      <w:pPr>
        <w:pStyle w:val="NormalWeb"/>
        <w:shd w:val="clear" w:color="auto" w:fill="FFFFFF"/>
        <w:spacing w:before="0" w:beforeAutospacing="0" w:after="0" w:afterAutospacing="0"/>
        <w:textAlignment w:val="baseline"/>
        <w:rPr>
          <w:rFonts w:ascii="Arial" w:eastAsia="Arial" w:hAnsi="Arial" w:cs="Arial"/>
          <w:w w:val="101"/>
          <w:sz w:val="46"/>
          <w:szCs w:val="46"/>
        </w:rPr>
      </w:pPr>
    </w:p>
    <w:p w14:paraId="0C91104E" w14:textId="77777777" w:rsidR="007124DE" w:rsidRDefault="007124DE" w:rsidP="00D17ADB">
      <w:pPr>
        <w:pStyle w:val="NormalWeb"/>
        <w:shd w:val="clear" w:color="auto" w:fill="FFFFFF"/>
        <w:spacing w:before="0" w:beforeAutospacing="0" w:after="0" w:afterAutospacing="0"/>
        <w:textAlignment w:val="baseline"/>
        <w:rPr>
          <w:rFonts w:ascii="Arial" w:eastAsia="Arial" w:hAnsi="Arial" w:cs="Arial"/>
          <w:w w:val="101"/>
          <w:sz w:val="46"/>
          <w:szCs w:val="46"/>
        </w:rPr>
      </w:pPr>
    </w:p>
    <w:p w14:paraId="342B2B45" w14:textId="77777777" w:rsidR="007124DE" w:rsidRDefault="007124DE" w:rsidP="00D17ADB">
      <w:pPr>
        <w:pStyle w:val="NormalWeb"/>
        <w:shd w:val="clear" w:color="auto" w:fill="FFFFFF"/>
        <w:spacing w:before="0" w:beforeAutospacing="0" w:after="0" w:afterAutospacing="0"/>
        <w:textAlignment w:val="baseline"/>
        <w:rPr>
          <w:rFonts w:ascii="Arial" w:eastAsia="Arial" w:hAnsi="Arial" w:cs="Arial"/>
          <w:w w:val="101"/>
          <w:sz w:val="46"/>
          <w:szCs w:val="46"/>
        </w:rPr>
      </w:pPr>
    </w:p>
    <w:p w14:paraId="7727D2F9" w14:textId="77777777" w:rsidR="007124DE" w:rsidRDefault="007124DE" w:rsidP="00D17ADB">
      <w:pPr>
        <w:pStyle w:val="NormalWeb"/>
        <w:shd w:val="clear" w:color="auto" w:fill="FFFFFF"/>
        <w:spacing w:before="0" w:beforeAutospacing="0" w:after="0" w:afterAutospacing="0"/>
        <w:textAlignment w:val="baseline"/>
        <w:rPr>
          <w:rFonts w:ascii="Arial" w:eastAsia="Arial" w:hAnsi="Arial" w:cs="Arial"/>
          <w:w w:val="101"/>
          <w:sz w:val="46"/>
          <w:szCs w:val="46"/>
        </w:rPr>
      </w:pPr>
    </w:p>
    <w:p w14:paraId="4DD5A3A6" w14:textId="77777777" w:rsidR="007124DE" w:rsidRDefault="007124DE" w:rsidP="00D17ADB">
      <w:pPr>
        <w:pStyle w:val="NormalWeb"/>
        <w:shd w:val="clear" w:color="auto" w:fill="FFFFFF"/>
        <w:spacing w:before="0" w:beforeAutospacing="0" w:after="0" w:afterAutospacing="0"/>
        <w:textAlignment w:val="baseline"/>
        <w:rPr>
          <w:rFonts w:ascii="Arial" w:eastAsia="Arial" w:hAnsi="Arial" w:cs="Arial"/>
          <w:w w:val="101"/>
          <w:sz w:val="46"/>
          <w:szCs w:val="46"/>
        </w:rPr>
      </w:pPr>
    </w:p>
    <w:p w14:paraId="17F407A0" w14:textId="77777777" w:rsidR="007124DE" w:rsidRDefault="007124DE" w:rsidP="00D17ADB">
      <w:pPr>
        <w:pStyle w:val="NormalWeb"/>
        <w:shd w:val="clear" w:color="auto" w:fill="FFFFFF"/>
        <w:spacing w:before="0" w:beforeAutospacing="0" w:after="0" w:afterAutospacing="0"/>
        <w:textAlignment w:val="baseline"/>
        <w:rPr>
          <w:rFonts w:ascii="Arial" w:eastAsia="Arial" w:hAnsi="Arial" w:cs="Arial"/>
          <w:w w:val="101"/>
          <w:sz w:val="46"/>
          <w:szCs w:val="46"/>
        </w:rPr>
      </w:pPr>
    </w:p>
    <w:p w14:paraId="07D54352" w14:textId="77777777" w:rsidR="009A6AE3" w:rsidRDefault="00B77C16" w:rsidP="00D17ADB">
      <w:pPr>
        <w:pStyle w:val="NormalWeb"/>
        <w:shd w:val="clear" w:color="auto" w:fill="FFFFFF"/>
        <w:spacing w:before="0" w:beforeAutospacing="0" w:after="0" w:afterAutospacing="0"/>
        <w:textAlignment w:val="baseline"/>
        <w:rPr>
          <w:rFonts w:ascii="Arial" w:eastAsia="Arial" w:hAnsi="Arial" w:cs="Arial"/>
          <w:w w:val="101"/>
          <w:sz w:val="46"/>
          <w:szCs w:val="46"/>
        </w:rPr>
      </w:pPr>
      <w:r>
        <w:rPr>
          <w:rFonts w:ascii="Arial" w:eastAsia="Arial" w:hAnsi="Arial" w:cs="Arial"/>
          <w:noProof/>
          <w:sz w:val="46"/>
          <w:szCs w:val="46"/>
        </w:rPr>
        <mc:AlternateContent>
          <mc:Choice Requires="wps">
            <w:drawing>
              <wp:anchor distT="0" distB="0" distL="114300" distR="114300" simplePos="0" relativeHeight="251670528" behindDoc="0" locked="0" layoutInCell="1" allowOverlap="1" wp14:anchorId="52002CF2" wp14:editId="6BC93267">
                <wp:simplePos x="0" y="0"/>
                <wp:positionH relativeFrom="column">
                  <wp:posOffset>107142</wp:posOffset>
                </wp:positionH>
                <wp:positionV relativeFrom="paragraph">
                  <wp:posOffset>-47567</wp:posOffset>
                </wp:positionV>
                <wp:extent cx="6472786" cy="5542"/>
                <wp:effectExtent l="0" t="0" r="23495" b="33020"/>
                <wp:wrapNone/>
                <wp:docPr id="11" name="Straight Connector 11"/>
                <wp:cNvGraphicFramePr/>
                <a:graphic xmlns:a="http://schemas.openxmlformats.org/drawingml/2006/main">
                  <a:graphicData uri="http://schemas.microsoft.com/office/word/2010/wordprocessingShape">
                    <wps:wsp>
                      <wps:cNvCnPr/>
                      <wps:spPr>
                        <a:xfrm flipV="1">
                          <a:off x="0" y="0"/>
                          <a:ext cx="6472786" cy="5542"/>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2C3104" id="Straight Connector 11"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5pt,-3.75pt" to="518.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" strokecolor="black [3040]" strokeweight="1.5pt"/>
            </w:pict>
          </mc:Fallback>
        </mc:AlternateContent>
      </w:r>
      <w:r>
        <w:rPr>
          <w:rFonts w:ascii="Arial" w:eastAsia="Arial" w:hAnsi="Arial" w:cs="Arial"/>
          <w:noProof/>
          <w:sz w:val="46"/>
          <w:szCs w:val="46"/>
        </w:rPr>
        <mc:AlternateContent>
          <mc:Choice Requires="wpg">
            <w:drawing>
              <wp:anchor distT="0" distB="0" distL="114300" distR="114300" simplePos="0" relativeHeight="251669504" behindDoc="1" locked="0" layoutInCell="1" allowOverlap="1" wp14:anchorId="209F883D" wp14:editId="233A5884">
                <wp:simplePos x="0" y="0"/>
                <wp:positionH relativeFrom="page">
                  <wp:posOffset>734695</wp:posOffset>
                </wp:positionH>
                <wp:positionV relativeFrom="page">
                  <wp:posOffset>991235</wp:posOffset>
                </wp:positionV>
                <wp:extent cx="6601460" cy="0"/>
                <wp:effectExtent l="10795" t="10160" r="7620" b="889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1460" cy="0"/>
                          <a:chOff x="917" y="1321"/>
                          <a:chExt cx="10396" cy="0"/>
                        </a:xfrm>
                      </wpg:grpSpPr>
                      <wps:wsp>
                        <wps:cNvPr id="10" name="Freeform 244"/>
                        <wps:cNvSpPr>
                          <a:spLocks/>
                        </wps:cNvSpPr>
                        <wps:spPr bwMode="auto">
                          <a:xfrm>
                            <a:off x="917" y="1321"/>
                            <a:ext cx="10396" cy="0"/>
                          </a:xfrm>
                          <a:custGeom>
                            <a:avLst/>
                            <a:gdLst>
                              <a:gd name="T0" fmla="+- 0 917 917"/>
                              <a:gd name="T1" fmla="*/ T0 w 10396"/>
                              <a:gd name="T2" fmla="+- 0 11313 917"/>
                              <a:gd name="T3" fmla="*/ T2 w 10396"/>
                            </a:gdLst>
                            <a:ahLst/>
                            <a:cxnLst>
                              <a:cxn ang="0">
                                <a:pos x="T1" y="0"/>
                              </a:cxn>
                              <a:cxn ang="0">
                                <a:pos x="T3" y="0"/>
                              </a:cxn>
                            </a:cxnLst>
                            <a:rect l="0" t="0" r="r" b="b"/>
                            <a:pathLst>
                              <a:path w="10396">
                                <a:moveTo>
                                  <a:pt x="0" y="0"/>
                                </a:moveTo>
                                <a:lnTo>
                                  <a:pt x="10396" y="0"/>
                                </a:lnTo>
                              </a:path>
                            </a:pathLst>
                          </a:custGeom>
                          <a:noFill/>
                          <a:ln w="109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35ECA5" id="Group 9" o:spid="_x0000_s1026" style="position:absolute;margin-left:57.85pt;margin-top:78.05pt;width:519.8pt;height:0;z-index:-251646976;mso-position-horizontal-relative:page;mso-position-vertical-relative:page" coordorigin="917,1321" coordsize="10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">
                <v:shape id="Freeform 244" o:spid="_x0000_s1027" style="position:absolute;left:917;top:1321;width:10396;height:0;visibility:visible;mso-wrap-style:square;v-text-anchor:top" coordsize="103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" path="m,l10396,e" filled="f" strokeweight=".30494mm">
                  <v:path arrowok="t" o:connecttype="custom" o:connectlocs="0,0;10396,0" o:connectangles="0,0"/>
                </v:shape>
                <w10:wrap anchorx="page" anchory="page"/>
              </v:group>
            </w:pict>
          </mc:Fallback>
        </mc:AlternateContent>
      </w:r>
    </w:p>
    <w:p w14:paraId="1B844B20" w14:textId="77777777" w:rsidR="00A85B3B" w:rsidRPr="00A85B3B" w:rsidRDefault="00A85B3B" w:rsidP="00D17ADB">
      <w:pPr>
        <w:pStyle w:val="NormalWeb"/>
        <w:shd w:val="clear" w:color="auto" w:fill="FFFFFF"/>
        <w:spacing w:before="0" w:beforeAutospacing="0" w:after="0" w:afterAutospacing="0"/>
        <w:textAlignment w:val="baseline"/>
        <w:rPr>
          <w:rFonts w:ascii="Arial" w:eastAsia="Arial" w:hAnsi="Arial" w:cs="Arial"/>
          <w:w w:val="101"/>
          <w:sz w:val="46"/>
          <w:szCs w:val="46"/>
        </w:rPr>
      </w:pPr>
      <w:r w:rsidRPr="00A85B3B">
        <w:rPr>
          <w:rFonts w:ascii="Arial" w:eastAsia="Arial" w:hAnsi="Arial" w:cs="Arial"/>
          <w:w w:val="101"/>
          <w:sz w:val="46"/>
          <w:szCs w:val="46"/>
        </w:rPr>
        <w:lastRenderedPageBreak/>
        <w:t>How can you Help</w:t>
      </w:r>
      <w:r w:rsidR="004A26FB">
        <w:rPr>
          <w:rFonts w:ascii="Arial" w:eastAsia="Arial" w:hAnsi="Arial" w:cs="Arial"/>
          <w:w w:val="101"/>
          <w:sz w:val="46"/>
          <w:szCs w:val="46"/>
        </w:rPr>
        <w:t xml:space="preserve"> as </w:t>
      </w:r>
      <w:r w:rsidR="00B37D1D">
        <w:rPr>
          <w:rFonts w:ascii="Arial" w:eastAsia="Arial" w:hAnsi="Arial" w:cs="Arial"/>
          <w:w w:val="101"/>
          <w:sz w:val="46"/>
          <w:szCs w:val="46"/>
        </w:rPr>
        <w:t xml:space="preserve">an </w:t>
      </w:r>
      <w:r w:rsidR="004A26FB">
        <w:rPr>
          <w:rFonts w:ascii="Arial" w:eastAsia="Arial" w:hAnsi="Arial" w:cs="Arial"/>
          <w:w w:val="101"/>
          <w:sz w:val="46"/>
          <w:szCs w:val="46"/>
        </w:rPr>
        <w:t>Industry Representative</w:t>
      </w:r>
      <w:r w:rsidRPr="00A85B3B">
        <w:rPr>
          <w:rFonts w:ascii="Arial" w:eastAsia="Arial" w:hAnsi="Arial" w:cs="Arial"/>
          <w:w w:val="101"/>
          <w:sz w:val="46"/>
          <w:szCs w:val="46"/>
        </w:rPr>
        <w:t>?</w:t>
      </w:r>
    </w:p>
    <w:p w14:paraId="3D42D627" w14:textId="77777777" w:rsidR="00A85B3B" w:rsidRDefault="00A85B3B" w:rsidP="00D17ADB">
      <w:pPr>
        <w:pStyle w:val="NormalWeb"/>
        <w:shd w:val="clear" w:color="auto" w:fill="FFFFFF"/>
        <w:spacing w:before="0" w:beforeAutospacing="0" w:after="0" w:afterAutospacing="0"/>
        <w:textAlignment w:val="baseline"/>
        <w:rPr>
          <w:rFonts w:ascii="Arial" w:eastAsia="Arial" w:hAnsi="Arial" w:cs="Arial"/>
          <w:w w:val="101"/>
        </w:rPr>
      </w:pPr>
    </w:p>
    <w:p w14:paraId="481E739A" w14:textId="36B67607" w:rsidR="00A93422" w:rsidRDefault="00A85B3B" w:rsidP="00FF4439">
      <w:pPr>
        <w:pStyle w:val="NormalWeb"/>
        <w:shd w:val="clear" w:color="auto" w:fill="FFFFFF"/>
        <w:spacing w:before="0" w:beforeAutospacing="0" w:after="0" w:afterAutospacing="0"/>
        <w:ind w:firstLine="720"/>
        <w:jc w:val="both"/>
        <w:textAlignment w:val="baseline"/>
        <w:rPr>
          <w:rFonts w:ascii="Arial" w:eastAsia="Arial" w:hAnsi="Arial" w:cs="Arial"/>
          <w:w w:val="101"/>
        </w:rPr>
      </w:pPr>
      <w:r>
        <w:rPr>
          <w:rFonts w:ascii="Arial" w:eastAsia="Arial" w:hAnsi="Arial" w:cs="Arial"/>
          <w:w w:val="101"/>
        </w:rPr>
        <w:t xml:space="preserve">One of the key aspects that we wish to provide during our competition is the </w:t>
      </w:r>
      <w:r w:rsidRPr="00A85B3B">
        <w:rPr>
          <w:rFonts w:ascii="Arial" w:eastAsia="Arial" w:hAnsi="Arial" w:cs="Arial"/>
          <w:b/>
          <w:w w:val="101"/>
        </w:rPr>
        <w:t>opportunity to network</w:t>
      </w:r>
      <w:r>
        <w:rPr>
          <w:rFonts w:ascii="Arial" w:eastAsia="Arial" w:hAnsi="Arial" w:cs="Arial"/>
          <w:w w:val="101"/>
        </w:rPr>
        <w:t xml:space="preserve"> with </w:t>
      </w:r>
      <w:r w:rsidR="00B37D1D">
        <w:rPr>
          <w:rFonts w:ascii="Arial" w:eastAsia="Arial" w:hAnsi="Arial" w:cs="Arial"/>
          <w:w w:val="101"/>
        </w:rPr>
        <w:t>real life engineers</w:t>
      </w:r>
      <w:r>
        <w:rPr>
          <w:rFonts w:ascii="Arial" w:eastAsia="Arial" w:hAnsi="Arial" w:cs="Arial"/>
          <w:w w:val="101"/>
        </w:rPr>
        <w:t xml:space="preserve"> in various fields of engineering. </w:t>
      </w:r>
      <w:r w:rsidR="00B37D1D">
        <w:rPr>
          <w:rFonts w:ascii="Arial" w:eastAsia="Arial" w:hAnsi="Arial" w:cs="Arial"/>
          <w:w w:val="101"/>
        </w:rPr>
        <w:t xml:space="preserve">As Industry Representatives </w:t>
      </w:r>
      <w:r w:rsidR="00CD1D34">
        <w:rPr>
          <w:rFonts w:ascii="Arial" w:eastAsia="Arial" w:hAnsi="Arial" w:cs="Arial"/>
          <w:w w:val="101"/>
        </w:rPr>
        <w:t xml:space="preserve">we would ask for you to </w:t>
      </w:r>
      <w:r w:rsidR="00CD1D34" w:rsidRPr="00CD1D34">
        <w:rPr>
          <w:rFonts w:ascii="Arial" w:eastAsia="Arial" w:hAnsi="Arial" w:cs="Arial"/>
          <w:b/>
          <w:w w:val="101"/>
        </w:rPr>
        <w:t xml:space="preserve">provide </w:t>
      </w:r>
      <w:r w:rsidR="00234D3A">
        <w:rPr>
          <w:rFonts w:ascii="Arial" w:eastAsia="Arial" w:hAnsi="Arial" w:cs="Arial"/>
          <w:b/>
          <w:w w:val="101"/>
        </w:rPr>
        <w:t>1-3</w:t>
      </w:r>
      <w:r w:rsidR="00CD1D34" w:rsidRPr="00CD1D34">
        <w:rPr>
          <w:rFonts w:ascii="Arial" w:eastAsia="Arial" w:hAnsi="Arial" w:cs="Arial"/>
          <w:b/>
          <w:w w:val="101"/>
        </w:rPr>
        <w:t xml:space="preserve"> </w:t>
      </w:r>
      <w:r w:rsidR="00CD1D34">
        <w:rPr>
          <w:rFonts w:ascii="Arial" w:eastAsia="Arial" w:hAnsi="Arial" w:cs="Arial"/>
          <w:b/>
          <w:w w:val="101"/>
        </w:rPr>
        <w:t>of your employees</w:t>
      </w:r>
      <w:r w:rsidR="00CD1D34">
        <w:rPr>
          <w:rFonts w:ascii="Arial" w:eastAsia="Arial" w:hAnsi="Arial" w:cs="Arial"/>
          <w:w w:val="101"/>
        </w:rPr>
        <w:t xml:space="preserve"> to come and act </w:t>
      </w:r>
      <w:r w:rsidR="00FE732D">
        <w:rPr>
          <w:rFonts w:ascii="Arial" w:eastAsia="Arial" w:hAnsi="Arial" w:cs="Arial"/>
          <w:w w:val="101"/>
        </w:rPr>
        <w:t>as a resource via several</w:t>
      </w:r>
      <w:r w:rsidR="00B37D1D">
        <w:rPr>
          <w:rFonts w:ascii="Arial" w:eastAsia="Arial" w:hAnsi="Arial" w:cs="Arial"/>
          <w:w w:val="101"/>
        </w:rPr>
        <w:t xml:space="preserve"> </w:t>
      </w:r>
      <w:r w:rsidR="00FE732D">
        <w:rPr>
          <w:rFonts w:ascii="Arial" w:eastAsia="Arial" w:hAnsi="Arial" w:cs="Arial"/>
          <w:w w:val="101"/>
        </w:rPr>
        <w:t>n</w:t>
      </w:r>
      <w:r w:rsidR="00907663">
        <w:rPr>
          <w:rFonts w:ascii="Arial" w:eastAsia="Arial" w:hAnsi="Arial" w:cs="Arial"/>
          <w:w w:val="101"/>
        </w:rPr>
        <w:t>etworking opportunities</w:t>
      </w:r>
      <w:r w:rsidR="00FE732D">
        <w:rPr>
          <w:rFonts w:ascii="Arial" w:eastAsia="Arial" w:hAnsi="Arial" w:cs="Arial"/>
          <w:w w:val="101"/>
        </w:rPr>
        <w:t xml:space="preserve"> throughout the competition. </w:t>
      </w:r>
    </w:p>
    <w:p w14:paraId="5345C831" w14:textId="77777777" w:rsidR="00A93422" w:rsidRDefault="00A93422" w:rsidP="00FF4439">
      <w:pPr>
        <w:pStyle w:val="NormalWeb"/>
        <w:shd w:val="clear" w:color="auto" w:fill="FFFFFF"/>
        <w:spacing w:before="0" w:beforeAutospacing="0" w:after="0" w:afterAutospacing="0"/>
        <w:ind w:firstLine="720"/>
        <w:jc w:val="both"/>
        <w:textAlignment w:val="baseline"/>
        <w:rPr>
          <w:rFonts w:ascii="Arial" w:eastAsia="Arial" w:hAnsi="Arial" w:cs="Arial"/>
          <w:w w:val="101"/>
        </w:rPr>
      </w:pPr>
    </w:p>
    <w:p w14:paraId="371DD332" w14:textId="77777777" w:rsidR="002D5AFA" w:rsidRDefault="00FE732D" w:rsidP="00FF4439">
      <w:pPr>
        <w:pStyle w:val="NormalWeb"/>
        <w:shd w:val="clear" w:color="auto" w:fill="FFFFFF"/>
        <w:spacing w:before="0" w:beforeAutospacing="0" w:after="0" w:afterAutospacing="0"/>
        <w:ind w:firstLine="720"/>
        <w:jc w:val="both"/>
        <w:textAlignment w:val="baseline"/>
        <w:rPr>
          <w:rFonts w:ascii="Arial" w:eastAsia="Arial" w:hAnsi="Arial" w:cs="Arial"/>
          <w:w w:val="101"/>
        </w:rPr>
      </w:pPr>
      <w:r>
        <w:rPr>
          <w:rFonts w:ascii="Arial" w:eastAsia="Arial" w:hAnsi="Arial" w:cs="Arial"/>
          <w:w w:val="101"/>
        </w:rPr>
        <w:t xml:space="preserve">The tentative schedule of LCDC as well as the </w:t>
      </w:r>
      <w:r w:rsidR="00CD1D34">
        <w:rPr>
          <w:rFonts w:ascii="Arial" w:eastAsia="Arial" w:hAnsi="Arial" w:cs="Arial"/>
          <w:w w:val="101"/>
        </w:rPr>
        <w:t>networking</w:t>
      </w:r>
      <w:r>
        <w:rPr>
          <w:rFonts w:ascii="Arial" w:eastAsia="Arial" w:hAnsi="Arial" w:cs="Arial"/>
          <w:w w:val="101"/>
        </w:rPr>
        <w:t xml:space="preserve"> </w:t>
      </w:r>
      <w:r w:rsidR="002C739F">
        <w:rPr>
          <w:rFonts w:ascii="Arial" w:eastAsia="Arial" w:hAnsi="Arial" w:cs="Arial"/>
          <w:w w:val="101"/>
        </w:rPr>
        <w:t>o</w:t>
      </w:r>
      <w:r>
        <w:rPr>
          <w:rFonts w:ascii="Arial" w:eastAsia="Arial" w:hAnsi="Arial" w:cs="Arial"/>
          <w:w w:val="101"/>
        </w:rPr>
        <w:t>pportunities are listed below.</w:t>
      </w:r>
      <w:r w:rsidR="00CD1D34">
        <w:rPr>
          <w:rFonts w:ascii="Arial" w:eastAsia="Arial" w:hAnsi="Arial" w:cs="Arial"/>
          <w:w w:val="101"/>
        </w:rPr>
        <w:t xml:space="preserve"> </w:t>
      </w:r>
      <w:r w:rsidR="00CD1D34" w:rsidRPr="00181753">
        <w:rPr>
          <w:rFonts w:ascii="Arial" w:eastAsia="Arial" w:hAnsi="Arial" w:cs="Arial"/>
          <w:b/>
          <w:w w:val="101"/>
          <w:highlight w:val="yellow"/>
        </w:rPr>
        <w:t xml:space="preserve">Boxes </w:t>
      </w:r>
      <w:r w:rsidR="00181753">
        <w:rPr>
          <w:rFonts w:ascii="Arial" w:eastAsia="Arial" w:hAnsi="Arial" w:cs="Arial"/>
          <w:b/>
          <w:w w:val="101"/>
          <w:highlight w:val="yellow"/>
        </w:rPr>
        <w:t>H</w:t>
      </w:r>
      <w:r w:rsidR="00CD1D34" w:rsidRPr="00181753">
        <w:rPr>
          <w:rFonts w:ascii="Arial" w:eastAsia="Arial" w:hAnsi="Arial" w:cs="Arial"/>
          <w:b/>
          <w:w w:val="101"/>
          <w:highlight w:val="yellow"/>
        </w:rPr>
        <w:t xml:space="preserve">ighlighted in </w:t>
      </w:r>
      <w:r w:rsidR="00181753">
        <w:rPr>
          <w:rFonts w:ascii="Arial" w:eastAsia="Arial" w:hAnsi="Arial" w:cs="Arial"/>
          <w:b/>
          <w:w w:val="101"/>
          <w:highlight w:val="yellow"/>
        </w:rPr>
        <w:t>Y</w:t>
      </w:r>
      <w:r w:rsidR="00CD1D34" w:rsidRPr="00181753">
        <w:rPr>
          <w:rFonts w:ascii="Arial" w:eastAsia="Arial" w:hAnsi="Arial" w:cs="Arial"/>
          <w:b/>
          <w:w w:val="101"/>
          <w:highlight w:val="yellow"/>
        </w:rPr>
        <w:t>ellow</w:t>
      </w:r>
      <w:r w:rsidR="00CD1D34">
        <w:rPr>
          <w:rFonts w:ascii="Arial" w:eastAsia="Arial" w:hAnsi="Arial" w:cs="Arial"/>
          <w:w w:val="101"/>
        </w:rPr>
        <w:t xml:space="preserve"> are </w:t>
      </w:r>
      <w:r w:rsidR="00D521F2">
        <w:rPr>
          <w:rFonts w:ascii="Arial" w:eastAsia="Arial" w:hAnsi="Arial" w:cs="Arial"/>
          <w:b/>
          <w:w w:val="101"/>
          <w:highlight w:val="yellow"/>
        </w:rPr>
        <w:t>R</w:t>
      </w:r>
      <w:r w:rsidR="00CD1D34" w:rsidRPr="00C6159C">
        <w:rPr>
          <w:rFonts w:ascii="Arial" w:eastAsia="Arial" w:hAnsi="Arial" w:cs="Arial"/>
          <w:b/>
          <w:w w:val="101"/>
          <w:highlight w:val="yellow"/>
        </w:rPr>
        <w:t xml:space="preserve">equired </w:t>
      </w:r>
      <w:r w:rsidR="00D521F2">
        <w:rPr>
          <w:rFonts w:ascii="Arial" w:eastAsia="Arial" w:hAnsi="Arial" w:cs="Arial"/>
          <w:b/>
          <w:w w:val="101"/>
          <w:highlight w:val="yellow"/>
        </w:rPr>
        <w:t>Ev</w:t>
      </w:r>
      <w:r w:rsidR="00CD1D34" w:rsidRPr="00C6159C">
        <w:rPr>
          <w:rFonts w:ascii="Arial" w:eastAsia="Arial" w:hAnsi="Arial" w:cs="Arial"/>
          <w:b/>
          <w:w w:val="101"/>
          <w:highlight w:val="yellow"/>
        </w:rPr>
        <w:t>ents</w:t>
      </w:r>
      <w:r w:rsidR="00CD1D34">
        <w:rPr>
          <w:rFonts w:ascii="Arial" w:eastAsia="Arial" w:hAnsi="Arial" w:cs="Arial"/>
          <w:w w:val="101"/>
        </w:rPr>
        <w:t xml:space="preserve"> we would wish for Industry Representatives to attend</w:t>
      </w:r>
      <w:r w:rsidR="00185F3A">
        <w:rPr>
          <w:rFonts w:ascii="Arial" w:eastAsia="Arial" w:hAnsi="Arial" w:cs="Arial"/>
          <w:w w:val="101"/>
        </w:rPr>
        <w:t>.</w:t>
      </w:r>
      <w:r w:rsidR="00C6159C">
        <w:rPr>
          <w:rFonts w:ascii="Arial" w:eastAsia="Arial" w:hAnsi="Arial" w:cs="Arial"/>
          <w:w w:val="101"/>
        </w:rPr>
        <w:t xml:space="preserve"> </w:t>
      </w:r>
      <w:r w:rsidR="00C6159C" w:rsidRPr="00C6159C">
        <w:rPr>
          <w:rFonts w:ascii="Arial" w:eastAsia="Arial" w:hAnsi="Arial" w:cs="Arial"/>
          <w:b/>
          <w:w w:val="101"/>
          <w:highlight w:val="cyan"/>
        </w:rPr>
        <w:t xml:space="preserve">Boxes Highlighted in </w:t>
      </w:r>
      <w:r w:rsidR="00C6159C">
        <w:rPr>
          <w:rFonts w:ascii="Arial" w:eastAsia="Arial" w:hAnsi="Arial" w:cs="Arial"/>
          <w:b/>
          <w:w w:val="101"/>
          <w:highlight w:val="cyan"/>
        </w:rPr>
        <w:t>Blue</w:t>
      </w:r>
      <w:r w:rsidR="00C6159C">
        <w:rPr>
          <w:rFonts w:ascii="Arial" w:eastAsia="Arial" w:hAnsi="Arial" w:cs="Arial"/>
          <w:w w:val="101"/>
        </w:rPr>
        <w:t xml:space="preserve"> are </w:t>
      </w:r>
      <w:proofErr w:type="gramStart"/>
      <w:r w:rsidR="00C6159C" w:rsidRPr="00C6159C">
        <w:rPr>
          <w:rFonts w:ascii="Arial" w:eastAsia="Arial" w:hAnsi="Arial" w:cs="Arial"/>
          <w:b/>
          <w:w w:val="101"/>
          <w:highlight w:val="cyan"/>
        </w:rPr>
        <w:t>Optional</w:t>
      </w:r>
      <w:proofErr w:type="gramEnd"/>
      <w:r w:rsidR="00C6159C" w:rsidRPr="00C6159C">
        <w:rPr>
          <w:rFonts w:ascii="Arial" w:eastAsia="Arial" w:hAnsi="Arial" w:cs="Arial"/>
          <w:b/>
          <w:w w:val="101"/>
        </w:rPr>
        <w:t xml:space="preserve"> </w:t>
      </w:r>
      <w:r w:rsidR="00C6159C">
        <w:rPr>
          <w:rFonts w:ascii="Arial" w:eastAsia="Arial" w:hAnsi="Arial" w:cs="Arial"/>
          <w:w w:val="101"/>
        </w:rPr>
        <w:t>but we would greatly appreciate if</w:t>
      </w:r>
      <w:r w:rsidR="008A5C75">
        <w:rPr>
          <w:rFonts w:ascii="Arial" w:eastAsia="Arial" w:hAnsi="Arial" w:cs="Arial"/>
          <w:w w:val="101"/>
        </w:rPr>
        <w:t xml:space="preserve"> your selected</w:t>
      </w:r>
      <w:r w:rsidR="00C6159C">
        <w:rPr>
          <w:rFonts w:ascii="Arial" w:eastAsia="Arial" w:hAnsi="Arial" w:cs="Arial"/>
          <w:w w:val="101"/>
        </w:rPr>
        <w:t xml:space="preserve"> Industry Representative could take part in those events</w:t>
      </w:r>
      <w:r w:rsidR="008A5C75">
        <w:rPr>
          <w:rFonts w:ascii="Arial" w:eastAsia="Arial" w:hAnsi="Arial" w:cs="Arial"/>
          <w:w w:val="101"/>
        </w:rPr>
        <w:t xml:space="preserve"> as well</w:t>
      </w:r>
      <w:r w:rsidR="00C6159C">
        <w:rPr>
          <w:rFonts w:ascii="Arial" w:eastAsia="Arial" w:hAnsi="Arial" w:cs="Arial"/>
          <w:w w:val="101"/>
        </w:rPr>
        <w:t>.</w:t>
      </w:r>
      <w:r w:rsidR="00F35308">
        <w:rPr>
          <w:rFonts w:ascii="Arial" w:eastAsia="Arial" w:hAnsi="Arial" w:cs="Arial"/>
          <w:w w:val="101"/>
        </w:rPr>
        <w:t xml:space="preserve"> </w:t>
      </w:r>
    </w:p>
    <w:p w14:paraId="0E3C0560" w14:textId="77777777" w:rsidR="009209B9" w:rsidRDefault="009209B9" w:rsidP="00FF4439">
      <w:pPr>
        <w:pStyle w:val="NormalWeb"/>
        <w:shd w:val="clear" w:color="auto" w:fill="FFFFFF"/>
        <w:spacing w:before="0" w:beforeAutospacing="0" w:after="0" w:afterAutospacing="0"/>
        <w:jc w:val="both"/>
        <w:textAlignment w:val="baseline"/>
        <w:rPr>
          <w:rFonts w:ascii="Arial" w:eastAsia="Arial" w:hAnsi="Arial" w:cs="Arial"/>
          <w:w w:val="101"/>
        </w:rPr>
      </w:pPr>
    </w:p>
    <w:p w14:paraId="2FA6F00B" w14:textId="77777777" w:rsidR="009E121E" w:rsidRPr="009E66F5" w:rsidRDefault="009E66F5" w:rsidP="009E66F5">
      <w:pPr>
        <w:pStyle w:val="NormalWeb"/>
        <w:shd w:val="clear" w:color="auto" w:fill="FFFFFF"/>
        <w:spacing w:before="0" w:beforeAutospacing="0" w:after="0" w:afterAutospacing="0"/>
        <w:textAlignment w:val="baseline"/>
        <w:rPr>
          <w:rFonts w:ascii="Arial" w:eastAsia="Arial" w:hAnsi="Arial" w:cs="Arial"/>
          <w:b/>
          <w:w w:val="101"/>
          <w:sz w:val="32"/>
        </w:rPr>
      </w:pPr>
      <w:r w:rsidRPr="009E66F5">
        <w:rPr>
          <w:rFonts w:ascii="Arial" w:eastAsia="Arial" w:hAnsi="Arial" w:cs="Arial"/>
          <w:b/>
          <w:w w:val="101"/>
          <w:sz w:val="32"/>
        </w:rPr>
        <w:t>LCDC Schedule</w:t>
      </w:r>
    </w:p>
    <w:tbl>
      <w:tblPr>
        <w:tblStyle w:val="TableGrid"/>
        <w:tblW w:w="0" w:type="auto"/>
        <w:tblLook w:val="04A0" w:firstRow="1" w:lastRow="0" w:firstColumn="1" w:lastColumn="0" w:noHBand="0" w:noVBand="1"/>
      </w:tblPr>
      <w:tblGrid>
        <w:gridCol w:w="2245"/>
        <w:gridCol w:w="3510"/>
        <w:gridCol w:w="4770"/>
      </w:tblGrid>
      <w:tr w:rsidR="00307DDA" w14:paraId="37CDFBFB" w14:textId="77777777" w:rsidTr="00F35308">
        <w:trPr>
          <w:trHeight w:val="490"/>
        </w:trPr>
        <w:tc>
          <w:tcPr>
            <w:tcW w:w="2245" w:type="dxa"/>
            <w:shd w:val="clear" w:color="auto" w:fill="8DB3E2" w:themeFill="text2" w:themeFillTint="66"/>
            <w:vAlign w:val="center"/>
          </w:tcPr>
          <w:p w14:paraId="3253AA5E" w14:textId="77777777" w:rsidR="00307DDA" w:rsidRPr="00BC6B31" w:rsidRDefault="00307DDA" w:rsidP="00CB5A24">
            <w:pPr>
              <w:pStyle w:val="NormalWeb"/>
              <w:spacing w:before="0" w:beforeAutospacing="0" w:after="0" w:afterAutospacing="0"/>
              <w:jc w:val="center"/>
              <w:textAlignment w:val="baseline"/>
              <w:rPr>
                <w:rFonts w:ascii="Arial" w:eastAsia="Arial" w:hAnsi="Arial" w:cs="Arial"/>
                <w:b/>
                <w:w w:val="101"/>
              </w:rPr>
            </w:pPr>
            <w:r w:rsidRPr="00BC6B31">
              <w:rPr>
                <w:rFonts w:ascii="Arial" w:eastAsia="Arial" w:hAnsi="Arial" w:cs="Arial"/>
                <w:b/>
                <w:w w:val="101"/>
              </w:rPr>
              <w:t>Session Time</w:t>
            </w:r>
          </w:p>
        </w:tc>
        <w:tc>
          <w:tcPr>
            <w:tcW w:w="3510" w:type="dxa"/>
            <w:shd w:val="clear" w:color="auto" w:fill="8DB3E2" w:themeFill="text2" w:themeFillTint="66"/>
            <w:vAlign w:val="center"/>
          </w:tcPr>
          <w:p w14:paraId="4EBB9FDB" w14:textId="77777777" w:rsidR="00307DDA" w:rsidRPr="00BC6B31" w:rsidRDefault="002F396E" w:rsidP="00CB5A24">
            <w:pPr>
              <w:pStyle w:val="NormalWeb"/>
              <w:spacing w:before="0" w:beforeAutospacing="0" w:after="0" w:afterAutospacing="0"/>
              <w:jc w:val="center"/>
              <w:textAlignment w:val="baseline"/>
              <w:rPr>
                <w:rFonts w:ascii="Arial" w:eastAsia="Arial" w:hAnsi="Arial" w:cs="Arial"/>
                <w:b/>
                <w:w w:val="101"/>
              </w:rPr>
            </w:pPr>
            <w:r>
              <w:rPr>
                <w:rFonts w:ascii="Arial" w:eastAsia="Arial" w:hAnsi="Arial" w:cs="Arial"/>
                <w:b/>
                <w:w w:val="101"/>
              </w:rPr>
              <w:t>Session</w:t>
            </w:r>
          </w:p>
        </w:tc>
        <w:tc>
          <w:tcPr>
            <w:tcW w:w="4770" w:type="dxa"/>
            <w:shd w:val="clear" w:color="auto" w:fill="8DB3E2" w:themeFill="text2" w:themeFillTint="66"/>
            <w:vAlign w:val="center"/>
          </w:tcPr>
          <w:p w14:paraId="0EF067E2" w14:textId="77777777" w:rsidR="00307DDA" w:rsidRPr="00BC6B31" w:rsidRDefault="00307DDA" w:rsidP="00CB5A24">
            <w:pPr>
              <w:pStyle w:val="NormalWeb"/>
              <w:spacing w:before="0" w:beforeAutospacing="0" w:after="0" w:afterAutospacing="0"/>
              <w:jc w:val="center"/>
              <w:textAlignment w:val="baseline"/>
              <w:rPr>
                <w:rFonts w:ascii="Arial" w:eastAsia="Arial" w:hAnsi="Arial" w:cs="Arial"/>
                <w:b/>
                <w:w w:val="101"/>
              </w:rPr>
            </w:pPr>
            <w:r w:rsidRPr="00BC6B31">
              <w:rPr>
                <w:rFonts w:ascii="Arial" w:eastAsia="Arial" w:hAnsi="Arial" w:cs="Arial"/>
                <w:b/>
                <w:w w:val="101"/>
              </w:rPr>
              <w:t>Industry Representative Role</w:t>
            </w:r>
          </w:p>
        </w:tc>
      </w:tr>
      <w:tr w:rsidR="00307DDA" w14:paraId="1E41D1F4" w14:textId="77777777" w:rsidTr="00BE2AAC">
        <w:trPr>
          <w:trHeight w:val="445"/>
        </w:trPr>
        <w:tc>
          <w:tcPr>
            <w:tcW w:w="10525" w:type="dxa"/>
            <w:gridSpan w:val="3"/>
            <w:shd w:val="clear" w:color="auto" w:fill="E1EBF7"/>
            <w:vAlign w:val="center"/>
          </w:tcPr>
          <w:p w14:paraId="74488C78" w14:textId="0600263B" w:rsidR="00307DDA" w:rsidRPr="00CB5A24" w:rsidRDefault="00307DDA" w:rsidP="00BE2AAC">
            <w:pPr>
              <w:pStyle w:val="NormalWeb"/>
              <w:spacing w:before="0" w:beforeAutospacing="0" w:after="0" w:afterAutospacing="0"/>
              <w:textAlignment w:val="baseline"/>
              <w:rPr>
                <w:rFonts w:ascii="Arial" w:eastAsia="Arial" w:hAnsi="Arial" w:cs="Arial"/>
                <w:b/>
                <w:w w:val="101"/>
              </w:rPr>
            </w:pPr>
            <w:r w:rsidRPr="00CB5A24">
              <w:rPr>
                <w:rFonts w:ascii="Arial" w:eastAsia="Arial" w:hAnsi="Arial" w:cs="Arial"/>
                <w:b/>
                <w:w w:val="101"/>
              </w:rPr>
              <w:t xml:space="preserve">Day 1 | Friday, February </w:t>
            </w:r>
            <w:r w:rsidR="00040377">
              <w:rPr>
                <w:rFonts w:ascii="Arial" w:eastAsia="Arial" w:hAnsi="Arial" w:cs="Arial"/>
                <w:b/>
                <w:w w:val="101"/>
              </w:rPr>
              <w:t>14</w:t>
            </w:r>
            <w:r w:rsidR="00040377" w:rsidRPr="00040377">
              <w:rPr>
                <w:rFonts w:ascii="Arial" w:eastAsia="Arial" w:hAnsi="Arial" w:cs="Arial"/>
                <w:b/>
                <w:w w:val="101"/>
                <w:vertAlign w:val="superscript"/>
              </w:rPr>
              <w:t>th</w:t>
            </w:r>
            <w:r w:rsidR="00040377">
              <w:rPr>
                <w:rFonts w:ascii="Arial" w:eastAsia="Arial" w:hAnsi="Arial" w:cs="Arial"/>
                <w:b/>
                <w:w w:val="101"/>
              </w:rPr>
              <w:t xml:space="preserve"> </w:t>
            </w:r>
          </w:p>
        </w:tc>
      </w:tr>
      <w:tr w:rsidR="008A5C75" w14:paraId="4FB341AA" w14:textId="77777777" w:rsidTr="00BE2AAC">
        <w:tc>
          <w:tcPr>
            <w:tcW w:w="2245" w:type="dxa"/>
          </w:tcPr>
          <w:p w14:paraId="5E2048F1" w14:textId="576132A1" w:rsidR="008A5C75" w:rsidRDefault="008A5C75" w:rsidP="002C739F">
            <w:pPr>
              <w:pStyle w:val="NormalWeb"/>
              <w:spacing w:before="0" w:beforeAutospacing="0" w:after="0" w:afterAutospacing="0"/>
              <w:textAlignment w:val="baseline"/>
              <w:rPr>
                <w:rFonts w:ascii="Arial" w:eastAsia="Arial" w:hAnsi="Arial" w:cs="Arial"/>
                <w:w w:val="101"/>
              </w:rPr>
            </w:pPr>
            <w:r>
              <w:rPr>
                <w:rFonts w:ascii="Arial" w:eastAsia="Arial" w:hAnsi="Arial" w:cs="Arial"/>
                <w:w w:val="101"/>
              </w:rPr>
              <w:t>5:00 pm-</w:t>
            </w:r>
            <w:r w:rsidR="002517F7">
              <w:rPr>
                <w:rFonts w:ascii="Arial" w:eastAsia="Arial" w:hAnsi="Arial" w:cs="Arial"/>
                <w:w w:val="101"/>
              </w:rPr>
              <w:t>6</w:t>
            </w:r>
            <w:r>
              <w:rPr>
                <w:rFonts w:ascii="Arial" w:eastAsia="Arial" w:hAnsi="Arial" w:cs="Arial"/>
                <w:w w:val="101"/>
              </w:rPr>
              <w:t>:</w:t>
            </w:r>
            <w:r w:rsidR="002517F7">
              <w:rPr>
                <w:rFonts w:ascii="Arial" w:eastAsia="Arial" w:hAnsi="Arial" w:cs="Arial"/>
                <w:w w:val="101"/>
              </w:rPr>
              <w:t>0</w:t>
            </w:r>
            <w:r>
              <w:rPr>
                <w:rFonts w:ascii="Arial" w:eastAsia="Arial" w:hAnsi="Arial" w:cs="Arial"/>
                <w:w w:val="101"/>
              </w:rPr>
              <w:t>0 pm</w:t>
            </w:r>
          </w:p>
        </w:tc>
        <w:tc>
          <w:tcPr>
            <w:tcW w:w="3510" w:type="dxa"/>
            <w:vAlign w:val="center"/>
          </w:tcPr>
          <w:p w14:paraId="179B3473" w14:textId="77777777" w:rsidR="008A5C75" w:rsidRPr="009E66F5" w:rsidRDefault="008A5C75" w:rsidP="00BE2AAC">
            <w:pPr>
              <w:pStyle w:val="NormalWeb"/>
              <w:spacing w:before="0" w:beforeAutospacing="0" w:after="0" w:afterAutospacing="0"/>
              <w:textAlignment w:val="baseline"/>
              <w:rPr>
                <w:rFonts w:ascii="Arial" w:eastAsia="Arial" w:hAnsi="Arial" w:cs="Arial"/>
                <w:w w:val="101"/>
                <w:highlight w:val="cyan"/>
              </w:rPr>
            </w:pPr>
            <w:r w:rsidRPr="009E66F5">
              <w:rPr>
                <w:rFonts w:ascii="Arial" w:eastAsia="Arial" w:hAnsi="Arial" w:cs="Arial"/>
                <w:w w:val="101"/>
                <w:highlight w:val="cyan"/>
              </w:rPr>
              <w:t>Welcome/Icebreakers</w:t>
            </w:r>
          </w:p>
        </w:tc>
        <w:tc>
          <w:tcPr>
            <w:tcW w:w="4770" w:type="dxa"/>
            <w:vMerge w:val="restart"/>
          </w:tcPr>
          <w:p w14:paraId="3837CCA9" w14:textId="77777777" w:rsidR="008A5C75" w:rsidRDefault="008A5C75" w:rsidP="008A5C75">
            <w:pPr>
              <w:pStyle w:val="NormalWeb"/>
              <w:numPr>
                <w:ilvl w:val="0"/>
                <w:numId w:val="6"/>
              </w:numPr>
              <w:spacing w:before="0" w:beforeAutospacing="0" w:after="0" w:afterAutospacing="0"/>
              <w:textAlignment w:val="baseline"/>
              <w:rPr>
                <w:rFonts w:ascii="Arial" w:eastAsia="Arial" w:hAnsi="Arial" w:cs="Arial"/>
                <w:w w:val="101"/>
              </w:rPr>
            </w:pPr>
            <w:r>
              <w:rPr>
                <w:rFonts w:ascii="Arial" w:eastAsia="Arial" w:hAnsi="Arial" w:cs="Arial"/>
                <w:w w:val="101"/>
              </w:rPr>
              <w:t>Get to know Participants on a more casual level</w:t>
            </w:r>
          </w:p>
        </w:tc>
      </w:tr>
      <w:tr w:rsidR="008A5C75" w14:paraId="1C35446B" w14:textId="77777777" w:rsidTr="00BE2AAC">
        <w:tc>
          <w:tcPr>
            <w:tcW w:w="2245" w:type="dxa"/>
          </w:tcPr>
          <w:p w14:paraId="2AEB0188" w14:textId="4E550615" w:rsidR="008A5C75" w:rsidRDefault="002517F7" w:rsidP="002C739F">
            <w:pPr>
              <w:pStyle w:val="NormalWeb"/>
              <w:spacing w:before="0" w:beforeAutospacing="0" w:after="0" w:afterAutospacing="0"/>
              <w:textAlignment w:val="baseline"/>
              <w:rPr>
                <w:rFonts w:ascii="Arial" w:eastAsia="Arial" w:hAnsi="Arial" w:cs="Arial"/>
                <w:w w:val="101"/>
              </w:rPr>
            </w:pPr>
            <w:r>
              <w:rPr>
                <w:rFonts w:ascii="Arial" w:eastAsia="Arial" w:hAnsi="Arial" w:cs="Arial"/>
                <w:w w:val="101"/>
              </w:rPr>
              <w:t>6:00 pm-7:00 pm</w:t>
            </w:r>
          </w:p>
        </w:tc>
        <w:tc>
          <w:tcPr>
            <w:tcW w:w="3510" w:type="dxa"/>
            <w:vAlign w:val="center"/>
          </w:tcPr>
          <w:p w14:paraId="14A69207" w14:textId="77777777" w:rsidR="008A5C75" w:rsidRPr="009E66F5" w:rsidRDefault="008A5C75" w:rsidP="00BE2AAC">
            <w:pPr>
              <w:pStyle w:val="NormalWeb"/>
              <w:spacing w:before="0" w:beforeAutospacing="0" w:after="0" w:afterAutospacing="0"/>
              <w:textAlignment w:val="baseline"/>
              <w:rPr>
                <w:rFonts w:ascii="Arial" w:eastAsia="Arial" w:hAnsi="Arial" w:cs="Arial"/>
                <w:w w:val="101"/>
                <w:highlight w:val="cyan"/>
              </w:rPr>
            </w:pPr>
            <w:r w:rsidRPr="009E66F5">
              <w:rPr>
                <w:rFonts w:ascii="Arial" w:eastAsia="Arial" w:hAnsi="Arial" w:cs="Arial"/>
                <w:w w:val="101"/>
                <w:highlight w:val="cyan"/>
              </w:rPr>
              <w:t>Dinner</w:t>
            </w:r>
          </w:p>
        </w:tc>
        <w:tc>
          <w:tcPr>
            <w:tcW w:w="4770" w:type="dxa"/>
            <w:vMerge/>
          </w:tcPr>
          <w:p w14:paraId="553CE54B" w14:textId="77777777" w:rsidR="008A5C75" w:rsidRDefault="008A5C75" w:rsidP="002C739F">
            <w:pPr>
              <w:pStyle w:val="NormalWeb"/>
              <w:spacing w:before="0" w:beforeAutospacing="0" w:after="0" w:afterAutospacing="0"/>
              <w:textAlignment w:val="baseline"/>
              <w:rPr>
                <w:rFonts w:ascii="Arial" w:eastAsia="Arial" w:hAnsi="Arial" w:cs="Arial"/>
                <w:w w:val="101"/>
              </w:rPr>
            </w:pPr>
          </w:p>
        </w:tc>
      </w:tr>
      <w:tr w:rsidR="008A5C75" w14:paraId="70CBC9A6" w14:textId="77777777" w:rsidTr="00BE2AAC">
        <w:tc>
          <w:tcPr>
            <w:tcW w:w="2245" w:type="dxa"/>
          </w:tcPr>
          <w:p w14:paraId="428E6C00" w14:textId="114697B9" w:rsidR="008A5C75" w:rsidRDefault="002517F7" w:rsidP="002C739F">
            <w:pPr>
              <w:pStyle w:val="NormalWeb"/>
              <w:spacing w:before="0" w:beforeAutospacing="0" w:after="0" w:afterAutospacing="0"/>
              <w:textAlignment w:val="baseline"/>
              <w:rPr>
                <w:rFonts w:ascii="Arial" w:eastAsia="Arial" w:hAnsi="Arial" w:cs="Arial"/>
                <w:w w:val="101"/>
              </w:rPr>
            </w:pPr>
            <w:r>
              <w:rPr>
                <w:rFonts w:ascii="Arial" w:eastAsia="Arial" w:hAnsi="Arial" w:cs="Arial"/>
                <w:w w:val="101"/>
              </w:rPr>
              <w:t>7</w:t>
            </w:r>
            <w:r w:rsidR="008A5C75">
              <w:rPr>
                <w:rFonts w:ascii="Arial" w:eastAsia="Arial" w:hAnsi="Arial" w:cs="Arial"/>
                <w:w w:val="101"/>
              </w:rPr>
              <w:t>:</w:t>
            </w:r>
            <w:r>
              <w:rPr>
                <w:rFonts w:ascii="Arial" w:eastAsia="Arial" w:hAnsi="Arial" w:cs="Arial"/>
                <w:w w:val="101"/>
              </w:rPr>
              <w:t>0</w:t>
            </w:r>
            <w:r w:rsidR="008A5C75">
              <w:rPr>
                <w:rFonts w:ascii="Arial" w:eastAsia="Arial" w:hAnsi="Arial" w:cs="Arial"/>
                <w:w w:val="101"/>
              </w:rPr>
              <w:t>0 pm</w:t>
            </w:r>
          </w:p>
        </w:tc>
        <w:tc>
          <w:tcPr>
            <w:tcW w:w="3510" w:type="dxa"/>
            <w:vAlign w:val="center"/>
          </w:tcPr>
          <w:p w14:paraId="6CD21F81" w14:textId="77777777" w:rsidR="008A5C75" w:rsidRPr="009E66F5" w:rsidRDefault="008A5C75" w:rsidP="00BE2AAC">
            <w:pPr>
              <w:pStyle w:val="NormalWeb"/>
              <w:spacing w:before="0" w:beforeAutospacing="0" w:after="0" w:afterAutospacing="0"/>
              <w:textAlignment w:val="baseline"/>
              <w:rPr>
                <w:rFonts w:ascii="Arial" w:eastAsia="Arial" w:hAnsi="Arial" w:cs="Arial"/>
                <w:w w:val="101"/>
                <w:highlight w:val="cyan"/>
              </w:rPr>
            </w:pPr>
            <w:r w:rsidRPr="009E66F5">
              <w:rPr>
                <w:rFonts w:ascii="Arial" w:eastAsia="Arial" w:hAnsi="Arial" w:cs="Arial"/>
                <w:w w:val="101"/>
                <w:highlight w:val="cyan"/>
              </w:rPr>
              <w:t>Design Prompt Announced</w:t>
            </w:r>
          </w:p>
        </w:tc>
        <w:tc>
          <w:tcPr>
            <w:tcW w:w="4770" w:type="dxa"/>
            <w:vMerge/>
          </w:tcPr>
          <w:p w14:paraId="540F7A18" w14:textId="77777777" w:rsidR="008A5C75" w:rsidRDefault="008A5C75" w:rsidP="002C739F">
            <w:pPr>
              <w:pStyle w:val="NormalWeb"/>
              <w:spacing w:before="0" w:beforeAutospacing="0" w:after="0" w:afterAutospacing="0"/>
              <w:textAlignment w:val="baseline"/>
              <w:rPr>
                <w:rFonts w:ascii="Arial" w:eastAsia="Arial" w:hAnsi="Arial" w:cs="Arial"/>
                <w:w w:val="101"/>
              </w:rPr>
            </w:pPr>
          </w:p>
        </w:tc>
      </w:tr>
      <w:tr w:rsidR="00307DDA" w14:paraId="125494DF" w14:textId="77777777" w:rsidTr="00BE2AAC">
        <w:trPr>
          <w:trHeight w:val="391"/>
        </w:trPr>
        <w:tc>
          <w:tcPr>
            <w:tcW w:w="10525" w:type="dxa"/>
            <w:gridSpan w:val="3"/>
            <w:shd w:val="clear" w:color="auto" w:fill="E1EBF7"/>
            <w:vAlign w:val="center"/>
          </w:tcPr>
          <w:p w14:paraId="5503EAD3" w14:textId="37FAFEB3" w:rsidR="00307DDA" w:rsidRPr="00CB5A24" w:rsidRDefault="00CD1D34" w:rsidP="00BE2AAC">
            <w:pPr>
              <w:pStyle w:val="NormalWeb"/>
              <w:spacing w:before="0" w:beforeAutospacing="0" w:after="0" w:afterAutospacing="0"/>
              <w:textAlignment w:val="baseline"/>
              <w:rPr>
                <w:rFonts w:ascii="Arial" w:eastAsia="Arial" w:hAnsi="Arial" w:cs="Arial"/>
                <w:b/>
                <w:w w:val="101"/>
              </w:rPr>
            </w:pPr>
            <w:r w:rsidRPr="00CB5A24">
              <w:rPr>
                <w:rFonts w:ascii="Arial" w:eastAsia="Arial" w:hAnsi="Arial" w:cs="Arial"/>
                <w:b/>
                <w:w w:val="101"/>
              </w:rPr>
              <w:t xml:space="preserve">Day 2 | </w:t>
            </w:r>
            <w:r w:rsidR="00415FAC" w:rsidRPr="00CB5A24">
              <w:rPr>
                <w:rFonts w:ascii="Arial" w:eastAsia="Arial" w:hAnsi="Arial" w:cs="Arial"/>
                <w:b/>
                <w:w w:val="101"/>
              </w:rPr>
              <w:t xml:space="preserve">Saturday, February </w:t>
            </w:r>
            <w:r w:rsidR="00040377">
              <w:rPr>
                <w:rFonts w:ascii="Arial" w:eastAsia="Arial" w:hAnsi="Arial" w:cs="Arial"/>
                <w:b/>
                <w:w w:val="101"/>
              </w:rPr>
              <w:t>15</w:t>
            </w:r>
            <w:r w:rsidR="00040377" w:rsidRPr="00040377">
              <w:rPr>
                <w:rFonts w:ascii="Arial" w:eastAsia="Arial" w:hAnsi="Arial" w:cs="Arial"/>
                <w:b/>
                <w:w w:val="101"/>
                <w:vertAlign w:val="superscript"/>
              </w:rPr>
              <w:t>th</w:t>
            </w:r>
            <w:r w:rsidR="00040377">
              <w:rPr>
                <w:rFonts w:ascii="Arial" w:eastAsia="Arial" w:hAnsi="Arial" w:cs="Arial"/>
                <w:b/>
                <w:w w:val="101"/>
              </w:rPr>
              <w:t xml:space="preserve"> </w:t>
            </w:r>
          </w:p>
        </w:tc>
      </w:tr>
      <w:tr w:rsidR="00307DDA" w14:paraId="107D2374" w14:textId="77777777" w:rsidTr="00BE2AAC">
        <w:tc>
          <w:tcPr>
            <w:tcW w:w="2245" w:type="dxa"/>
          </w:tcPr>
          <w:p w14:paraId="51DFD7EC" w14:textId="77777777" w:rsidR="00307DDA" w:rsidRDefault="00BC6B31" w:rsidP="002C739F">
            <w:pPr>
              <w:pStyle w:val="NormalWeb"/>
              <w:spacing w:before="0" w:beforeAutospacing="0" w:after="0" w:afterAutospacing="0"/>
              <w:textAlignment w:val="baseline"/>
              <w:rPr>
                <w:rFonts w:ascii="Arial" w:eastAsia="Arial" w:hAnsi="Arial" w:cs="Arial"/>
                <w:w w:val="101"/>
              </w:rPr>
            </w:pPr>
            <w:r>
              <w:rPr>
                <w:rFonts w:ascii="Arial" w:eastAsia="Arial" w:hAnsi="Arial" w:cs="Arial"/>
                <w:w w:val="101"/>
              </w:rPr>
              <w:t>7:00 am-8:00 am</w:t>
            </w:r>
          </w:p>
        </w:tc>
        <w:tc>
          <w:tcPr>
            <w:tcW w:w="3510" w:type="dxa"/>
            <w:vAlign w:val="center"/>
          </w:tcPr>
          <w:p w14:paraId="136B5952" w14:textId="77777777" w:rsidR="00307DDA" w:rsidRPr="009E66F5" w:rsidRDefault="00BC6B31" w:rsidP="00BE2AAC">
            <w:pPr>
              <w:pStyle w:val="NormalWeb"/>
              <w:spacing w:before="0" w:beforeAutospacing="0" w:after="0" w:afterAutospacing="0"/>
              <w:textAlignment w:val="baseline"/>
              <w:rPr>
                <w:rFonts w:ascii="Arial" w:eastAsia="Arial" w:hAnsi="Arial" w:cs="Arial"/>
                <w:w w:val="101"/>
              </w:rPr>
            </w:pPr>
            <w:r w:rsidRPr="009E66F5">
              <w:rPr>
                <w:rFonts w:ascii="Arial" w:eastAsia="Arial" w:hAnsi="Arial" w:cs="Arial"/>
                <w:w w:val="101"/>
              </w:rPr>
              <w:t>Breakfast/Rule Reading/Q&amp;A</w:t>
            </w:r>
          </w:p>
        </w:tc>
        <w:tc>
          <w:tcPr>
            <w:tcW w:w="4770" w:type="dxa"/>
          </w:tcPr>
          <w:p w14:paraId="184E5770" w14:textId="77777777" w:rsidR="00307DDA" w:rsidRDefault="00307DDA" w:rsidP="002C739F">
            <w:pPr>
              <w:pStyle w:val="NormalWeb"/>
              <w:spacing w:before="0" w:beforeAutospacing="0" w:after="0" w:afterAutospacing="0"/>
              <w:textAlignment w:val="baseline"/>
              <w:rPr>
                <w:rFonts w:ascii="Arial" w:eastAsia="Arial" w:hAnsi="Arial" w:cs="Arial"/>
                <w:w w:val="101"/>
              </w:rPr>
            </w:pPr>
          </w:p>
        </w:tc>
      </w:tr>
      <w:tr w:rsidR="00307DDA" w14:paraId="483C1B8B" w14:textId="77777777" w:rsidTr="009A2BFA">
        <w:tc>
          <w:tcPr>
            <w:tcW w:w="2245" w:type="dxa"/>
          </w:tcPr>
          <w:p w14:paraId="2BC5E2B9" w14:textId="77777777" w:rsidR="00307DDA" w:rsidRDefault="00BC6B31" w:rsidP="002C739F">
            <w:pPr>
              <w:pStyle w:val="NormalWeb"/>
              <w:spacing w:before="0" w:beforeAutospacing="0" w:after="0" w:afterAutospacing="0"/>
              <w:textAlignment w:val="baseline"/>
              <w:rPr>
                <w:rFonts w:ascii="Arial" w:eastAsia="Arial" w:hAnsi="Arial" w:cs="Arial"/>
                <w:w w:val="101"/>
              </w:rPr>
            </w:pPr>
            <w:r>
              <w:rPr>
                <w:rFonts w:ascii="Arial" w:eastAsia="Arial" w:hAnsi="Arial" w:cs="Arial"/>
                <w:w w:val="101"/>
              </w:rPr>
              <w:t>8:00 am-12:00 pm</w:t>
            </w:r>
          </w:p>
        </w:tc>
        <w:tc>
          <w:tcPr>
            <w:tcW w:w="3510" w:type="dxa"/>
            <w:vAlign w:val="center"/>
          </w:tcPr>
          <w:p w14:paraId="619794EB" w14:textId="77777777" w:rsidR="00307DDA" w:rsidRPr="009E66F5" w:rsidRDefault="00BC6B31" w:rsidP="00BE2AAC">
            <w:pPr>
              <w:pStyle w:val="NormalWeb"/>
              <w:spacing w:before="0" w:beforeAutospacing="0" w:after="0" w:afterAutospacing="0"/>
              <w:textAlignment w:val="baseline"/>
              <w:rPr>
                <w:rFonts w:ascii="Arial" w:eastAsia="Arial" w:hAnsi="Arial" w:cs="Arial"/>
                <w:w w:val="101"/>
                <w:highlight w:val="cyan"/>
              </w:rPr>
            </w:pPr>
            <w:r w:rsidRPr="009E66F5">
              <w:rPr>
                <w:rFonts w:ascii="Arial" w:eastAsia="Arial" w:hAnsi="Arial" w:cs="Arial"/>
                <w:w w:val="101"/>
                <w:highlight w:val="cyan"/>
              </w:rPr>
              <w:t>Design/ Build Time</w:t>
            </w:r>
          </w:p>
        </w:tc>
        <w:tc>
          <w:tcPr>
            <w:tcW w:w="4770" w:type="dxa"/>
            <w:vAlign w:val="center"/>
          </w:tcPr>
          <w:p w14:paraId="0F38E0AD" w14:textId="77777777" w:rsidR="00307DDA" w:rsidRDefault="008A5C75" w:rsidP="008A5C75">
            <w:pPr>
              <w:pStyle w:val="NormalWeb"/>
              <w:numPr>
                <w:ilvl w:val="0"/>
                <w:numId w:val="6"/>
              </w:numPr>
              <w:spacing w:before="0" w:beforeAutospacing="0" w:after="0" w:afterAutospacing="0"/>
              <w:textAlignment w:val="baseline"/>
              <w:rPr>
                <w:rFonts w:ascii="Arial" w:eastAsia="Arial" w:hAnsi="Arial" w:cs="Arial"/>
                <w:w w:val="101"/>
              </w:rPr>
            </w:pPr>
            <w:r>
              <w:rPr>
                <w:rFonts w:ascii="Arial" w:eastAsia="Arial" w:hAnsi="Arial" w:cs="Arial"/>
                <w:w w:val="101"/>
              </w:rPr>
              <w:t>Offer advice to teams</w:t>
            </w:r>
          </w:p>
          <w:p w14:paraId="14101681" w14:textId="77777777" w:rsidR="008A5C75" w:rsidRDefault="008A5C75" w:rsidP="008A5C75">
            <w:pPr>
              <w:pStyle w:val="NormalWeb"/>
              <w:numPr>
                <w:ilvl w:val="0"/>
                <w:numId w:val="6"/>
              </w:numPr>
              <w:spacing w:before="0" w:beforeAutospacing="0" w:after="0" w:afterAutospacing="0"/>
              <w:textAlignment w:val="baseline"/>
              <w:rPr>
                <w:rFonts w:ascii="Arial" w:eastAsia="Arial" w:hAnsi="Arial" w:cs="Arial"/>
                <w:w w:val="101"/>
              </w:rPr>
            </w:pPr>
            <w:r>
              <w:rPr>
                <w:rFonts w:ascii="Arial" w:eastAsia="Arial" w:hAnsi="Arial" w:cs="Arial"/>
                <w:w w:val="101"/>
              </w:rPr>
              <w:t>Observe teams for possible special award</w:t>
            </w:r>
            <w:r w:rsidR="005316C5">
              <w:rPr>
                <w:rFonts w:ascii="Arial" w:eastAsia="Arial" w:hAnsi="Arial" w:cs="Arial"/>
                <w:w w:val="101"/>
              </w:rPr>
              <w:t>.</w:t>
            </w:r>
            <w:r>
              <w:rPr>
                <w:rFonts w:ascii="Arial" w:eastAsia="Arial" w:hAnsi="Arial" w:cs="Arial"/>
                <w:w w:val="101"/>
              </w:rPr>
              <w:t xml:space="preserve"> </w:t>
            </w:r>
            <w:r w:rsidRPr="008A5C75">
              <w:rPr>
                <w:rFonts w:ascii="Arial" w:eastAsia="Arial" w:hAnsi="Arial" w:cs="Arial"/>
                <w:b/>
                <w:w w:val="101"/>
                <w:highlight w:val="green"/>
              </w:rPr>
              <w:t>*See Com</w:t>
            </w:r>
            <w:r>
              <w:rPr>
                <w:rFonts w:ascii="Arial" w:eastAsia="Arial" w:hAnsi="Arial" w:cs="Arial"/>
                <w:b/>
                <w:w w:val="101"/>
                <w:highlight w:val="green"/>
              </w:rPr>
              <w:t>pany Award in competition.</w:t>
            </w:r>
          </w:p>
        </w:tc>
      </w:tr>
      <w:tr w:rsidR="00BC6B31" w14:paraId="32109227" w14:textId="77777777" w:rsidTr="00BE2AAC">
        <w:tc>
          <w:tcPr>
            <w:tcW w:w="2245" w:type="dxa"/>
          </w:tcPr>
          <w:p w14:paraId="44F984AE" w14:textId="77777777" w:rsidR="00BC6B31" w:rsidRDefault="00CB5A24" w:rsidP="002C739F">
            <w:pPr>
              <w:pStyle w:val="NormalWeb"/>
              <w:spacing w:before="0" w:beforeAutospacing="0" w:after="0" w:afterAutospacing="0"/>
              <w:textAlignment w:val="baseline"/>
              <w:rPr>
                <w:rFonts w:ascii="Arial" w:eastAsia="Arial" w:hAnsi="Arial" w:cs="Arial"/>
                <w:w w:val="101"/>
              </w:rPr>
            </w:pPr>
            <w:r>
              <w:rPr>
                <w:rFonts w:ascii="Arial" w:eastAsia="Arial" w:hAnsi="Arial" w:cs="Arial"/>
                <w:w w:val="101"/>
              </w:rPr>
              <w:t>1</w:t>
            </w:r>
            <w:r w:rsidR="00BC6B31">
              <w:rPr>
                <w:rFonts w:ascii="Arial" w:eastAsia="Arial" w:hAnsi="Arial" w:cs="Arial"/>
                <w:w w:val="101"/>
              </w:rPr>
              <w:t>2:00 pm</w:t>
            </w:r>
          </w:p>
        </w:tc>
        <w:tc>
          <w:tcPr>
            <w:tcW w:w="3510" w:type="dxa"/>
            <w:vAlign w:val="center"/>
          </w:tcPr>
          <w:p w14:paraId="3363D13E" w14:textId="77777777" w:rsidR="00BC6B31" w:rsidRPr="009E66F5" w:rsidRDefault="00BC6B31" w:rsidP="00BE2AAC">
            <w:pPr>
              <w:pStyle w:val="NormalWeb"/>
              <w:spacing w:before="0" w:beforeAutospacing="0" w:after="0" w:afterAutospacing="0"/>
              <w:textAlignment w:val="baseline"/>
              <w:rPr>
                <w:rFonts w:ascii="Arial" w:eastAsia="Arial" w:hAnsi="Arial" w:cs="Arial"/>
                <w:w w:val="101"/>
                <w:highlight w:val="cyan"/>
              </w:rPr>
            </w:pPr>
            <w:r w:rsidRPr="009E66F5">
              <w:rPr>
                <w:rFonts w:ascii="Arial" w:eastAsia="Arial" w:hAnsi="Arial" w:cs="Arial"/>
                <w:w w:val="101"/>
                <w:highlight w:val="cyan"/>
              </w:rPr>
              <w:t>Lunch</w:t>
            </w:r>
          </w:p>
        </w:tc>
        <w:tc>
          <w:tcPr>
            <w:tcW w:w="4770" w:type="dxa"/>
          </w:tcPr>
          <w:p w14:paraId="175EFCAF" w14:textId="77777777" w:rsidR="00BC6B31" w:rsidRDefault="00BC6B31" w:rsidP="002C739F">
            <w:pPr>
              <w:pStyle w:val="NormalWeb"/>
              <w:spacing w:before="0" w:beforeAutospacing="0" w:after="0" w:afterAutospacing="0"/>
              <w:textAlignment w:val="baseline"/>
              <w:rPr>
                <w:rFonts w:ascii="Arial" w:eastAsia="Arial" w:hAnsi="Arial" w:cs="Arial"/>
                <w:w w:val="101"/>
              </w:rPr>
            </w:pPr>
          </w:p>
        </w:tc>
      </w:tr>
      <w:tr w:rsidR="00BC6B31" w14:paraId="2D1531ED" w14:textId="77777777" w:rsidTr="00BE2AAC">
        <w:tc>
          <w:tcPr>
            <w:tcW w:w="2245" w:type="dxa"/>
          </w:tcPr>
          <w:p w14:paraId="40C3AE12" w14:textId="610B1BCA" w:rsidR="00BC6B31" w:rsidRDefault="00BC6B31" w:rsidP="002C739F">
            <w:pPr>
              <w:pStyle w:val="NormalWeb"/>
              <w:spacing w:before="0" w:beforeAutospacing="0" w:after="0" w:afterAutospacing="0"/>
              <w:textAlignment w:val="baseline"/>
              <w:rPr>
                <w:rFonts w:ascii="Arial" w:eastAsia="Arial" w:hAnsi="Arial" w:cs="Arial"/>
                <w:w w:val="101"/>
              </w:rPr>
            </w:pPr>
            <w:r>
              <w:rPr>
                <w:rFonts w:ascii="Arial" w:eastAsia="Arial" w:hAnsi="Arial" w:cs="Arial"/>
                <w:w w:val="101"/>
              </w:rPr>
              <w:t>12:00 pm-</w:t>
            </w:r>
            <w:r w:rsidR="00BB27DA">
              <w:rPr>
                <w:rFonts w:ascii="Arial" w:eastAsia="Arial" w:hAnsi="Arial" w:cs="Arial"/>
                <w:w w:val="101"/>
              </w:rPr>
              <w:t>4</w:t>
            </w:r>
            <w:r>
              <w:rPr>
                <w:rFonts w:ascii="Arial" w:eastAsia="Arial" w:hAnsi="Arial" w:cs="Arial"/>
                <w:w w:val="101"/>
              </w:rPr>
              <w:t>:</w:t>
            </w:r>
            <w:r w:rsidR="00BB27DA">
              <w:rPr>
                <w:rFonts w:ascii="Arial" w:eastAsia="Arial" w:hAnsi="Arial" w:cs="Arial"/>
                <w:w w:val="101"/>
              </w:rPr>
              <w:t>30</w:t>
            </w:r>
            <w:r>
              <w:rPr>
                <w:rFonts w:ascii="Arial" w:eastAsia="Arial" w:hAnsi="Arial" w:cs="Arial"/>
                <w:w w:val="101"/>
              </w:rPr>
              <w:t xml:space="preserve"> pm</w:t>
            </w:r>
          </w:p>
        </w:tc>
        <w:tc>
          <w:tcPr>
            <w:tcW w:w="3510" w:type="dxa"/>
            <w:vAlign w:val="center"/>
          </w:tcPr>
          <w:p w14:paraId="2DF9C274" w14:textId="77777777" w:rsidR="00BC6B31" w:rsidRPr="009E66F5" w:rsidRDefault="00BC6B31" w:rsidP="00BE2AAC">
            <w:pPr>
              <w:pStyle w:val="NormalWeb"/>
              <w:spacing w:before="0" w:beforeAutospacing="0" w:after="0" w:afterAutospacing="0"/>
              <w:textAlignment w:val="baseline"/>
              <w:rPr>
                <w:rFonts w:ascii="Arial" w:eastAsia="Arial" w:hAnsi="Arial" w:cs="Arial"/>
                <w:w w:val="101"/>
                <w:highlight w:val="cyan"/>
              </w:rPr>
            </w:pPr>
            <w:r w:rsidRPr="009E66F5">
              <w:rPr>
                <w:rFonts w:ascii="Arial" w:eastAsia="Arial" w:hAnsi="Arial" w:cs="Arial"/>
                <w:w w:val="101"/>
                <w:highlight w:val="cyan"/>
              </w:rPr>
              <w:t>Design/ Build Time</w:t>
            </w:r>
          </w:p>
        </w:tc>
        <w:tc>
          <w:tcPr>
            <w:tcW w:w="4770" w:type="dxa"/>
          </w:tcPr>
          <w:p w14:paraId="61A5B4C7" w14:textId="77777777" w:rsidR="00BC6B31" w:rsidRDefault="00BC6B31" w:rsidP="002C739F">
            <w:pPr>
              <w:pStyle w:val="NormalWeb"/>
              <w:spacing w:before="0" w:beforeAutospacing="0" w:after="0" w:afterAutospacing="0"/>
              <w:textAlignment w:val="baseline"/>
              <w:rPr>
                <w:rFonts w:ascii="Arial" w:eastAsia="Arial" w:hAnsi="Arial" w:cs="Arial"/>
                <w:w w:val="101"/>
              </w:rPr>
            </w:pPr>
          </w:p>
        </w:tc>
      </w:tr>
      <w:tr w:rsidR="00BC6B31" w14:paraId="5A9F93DF" w14:textId="77777777" w:rsidTr="00BE2AAC">
        <w:tc>
          <w:tcPr>
            <w:tcW w:w="2245" w:type="dxa"/>
          </w:tcPr>
          <w:p w14:paraId="21291FB3" w14:textId="25C412B8" w:rsidR="00BC6B31" w:rsidRDefault="00BC6B31" w:rsidP="002C739F">
            <w:pPr>
              <w:pStyle w:val="NormalWeb"/>
              <w:spacing w:before="0" w:beforeAutospacing="0" w:after="0" w:afterAutospacing="0"/>
              <w:textAlignment w:val="baseline"/>
              <w:rPr>
                <w:rFonts w:ascii="Arial" w:eastAsia="Arial" w:hAnsi="Arial" w:cs="Arial"/>
                <w:w w:val="101"/>
              </w:rPr>
            </w:pPr>
            <w:r>
              <w:rPr>
                <w:rFonts w:ascii="Arial" w:eastAsia="Arial" w:hAnsi="Arial" w:cs="Arial"/>
                <w:w w:val="101"/>
              </w:rPr>
              <w:t>2:30 pm-4:</w:t>
            </w:r>
            <w:r w:rsidR="002517F7">
              <w:rPr>
                <w:rFonts w:ascii="Arial" w:eastAsia="Arial" w:hAnsi="Arial" w:cs="Arial"/>
                <w:w w:val="101"/>
              </w:rPr>
              <w:t>0</w:t>
            </w:r>
            <w:r w:rsidR="0066381A">
              <w:rPr>
                <w:rFonts w:ascii="Arial" w:eastAsia="Arial" w:hAnsi="Arial" w:cs="Arial"/>
                <w:w w:val="101"/>
              </w:rPr>
              <w:t>0</w:t>
            </w:r>
            <w:r>
              <w:rPr>
                <w:rFonts w:ascii="Arial" w:eastAsia="Arial" w:hAnsi="Arial" w:cs="Arial"/>
                <w:w w:val="101"/>
              </w:rPr>
              <w:t xml:space="preserve"> pm</w:t>
            </w:r>
          </w:p>
        </w:tc>
        <w:tc>
          <w:tcPr>
            <w:tcW w:w="3510" w:type="dxa"/>
            <w:vAlign w:val="center"/>
          </w:tcPr>
          <w:p w14:paraId="41B1DE42" w14:textId="77777777" w:rsidR="00BC6B31" w:rsidRPr="009E66F5" w:rsidRDefault="00BC6B31" w:rsidP="00BE2AAC">
            <w:pPr>
              <w:pStyle w:val="NormalWeb"/>
              <w:spacing w:before="0" w:beforeAutospacing="0" w:after="0" w:afterAutospacing="0"/>
              <w:textAlignment w:val="baseline"/>
              <w:rPr>
                <w:rFonts w:ascii="Arial" w:eastAsia="Arial" w:hAnsi="Arial" w:cs="Arial"/>
                <w:w w:val="101"/>
                <w:highlight w:val="cyan"/>
              </w:rPr>
            </w:pPr>
            <w:r w:rsidRPr="00F35308">
              <w:rPr>
                <w:rFonts w:ascii="Arial" w:eastAsia="Arial" w:hAnsi="Arial" w:cs="Arial"/>
                <w:w w:val="101"/>
                <w:highlight w:val="cyan"/>
              </w:rPr>
              <w:t>Company Presentations</w:t>
            </w:r>
          </w:p>
        </w:tc>
        <w:tc>
          <w:tcPr>
            <w:tcW w:w="4770" w:type="dxa"/>
          </w:tcPr>
          <w:p w14:paraId="5FA867B6" w14:textId="77777777" w:rsidR="00BC6B31" w:rsidRDefault="00BB51F0" w:rsidP="00BB51F0">
            <w:pPr>
              <w:pStyle w:val="NormalWeb"/>
              <w:numPr>
                <w:ilvl w:val="0"/>
                <w:numId w:val="7"/>
              </w:numPr>
              <w:spacing w:before="0" w:beforeAutospacing="0" w:after="0" w:afterAutospacing="0"/>
              <w:textAlignment w:val="baseline"/>
              <w:rPr>
                <w:rFonts w:ascii="Arial" w:eastAsia="Arial" w:hAnsi="Arial" w:cs="Arial"/>
                <w:w w:val="101"/>
              </w:rPr>
            </w:pPr>
            <w:r>
              <w:rPr>
                <w:rFonts w:ascii="Arial" w:eastAsia="Arial" w:hAnsi="Arial" w:cs="Arial"/>
                <w:w w:val="101"/>
              </w:rPr>
              <w:t xml:space="preserve">Present Presentation </w:t>
            </w:r>
            <w:r w:rsidR="002220F0">
              <w:rPr>
                <w:rFonts w:ascii="Arial" w:eastAsia="Arial" w:hAnsi="Arial" w:cs="Arial"/>
                <w:w w:val="101"/>
              </w:rPr>
              <w:t>about</w:t>
            </w:r>
            <w:r>
              <w:rPr>
                <w:rFonts w:ascii="Arial" w:eastAsia="Arial" w:hAnsi="Arial" w:cs="Arial"/>
                <w:w w:val="101"/>
              </w:rPr>
              <w:t xml:space="preserve"> Company/</w:t>
            </w:r>
            <w:r w:rsidR="002220F0">
              <w:rPr>
                <w:rFonts w:ascii="Arial" w:eastAsia="Arial" w:hAnsi="Arial" w:cs="Arial"/>
                <w:w w:val="101"/>
              </w:rPr>
              <w:t xml:space="preserve"> </w:t>
            </w:r>
            <w:r>
              <w:rPr>
                <w:rFonts w:ascii="Arial" w:eastAsia="Arial" w:hAnsi="Arial" w:cs="Arial"/>
                <w:w w:val="101"/>
              </w:rPr>
              <w:t>or on an engineering topic of interest to teams that finished early</w:t>
            </w:r>
          </w:p>
        </w:tc>
      </w:tr>
      <w:tr w:rsidR="00BC6B31" w14:paraId="336170B4" w14:textId="77777777" w:rsidTr="00BE2AAC">
        <w:tc>
          <w:tcPr>
            <w:tcW w:w="2245" w:type="dxa"/>
          </w:tcPr>
          <w:p w14:paraId="36F8BB49" w14:textId="77777777" w:rsidR="00BC6B31" w:rsidRDefault="00BC6B31" w:rsidP="002C739F">
            <w:pPr>
              <w:pStyle w:val="NormalWeb"/>
              <w:spacing w:before="0" w:beforeAutospacing="0" w:after="0" w:afterAutospacing="0"/>
              <w:textAlignment w:val="baseline"/>
              <w:rPr>
                <w:rFonts w:ascii="Arial" w:eastAsia="Arial" w:hAnsi="Arial" w:cs="Arial"/>
                <w:w w:val="101"/>
              </w:rPr>
            </w:pPr>
            <w:r>
              <w:rPr>
                <w:rFonts w:ascii="Arial" w:eastAsia="Arial" w:hAnsi="Arial" w:cs="Arial"/>
                <w:w w:val="101"/>
              </w:rPr>
              <w:t>4:00 pm-4:30 pm</w:t>
            </w:r>
          </w:p>
        </w:tc>
        <w:tc>
          <w:tcPr>
            <w:tcW w:w="3510" w:type="dxa"/>
            <w:vAlign w:val="center"/>
          </w:tcPr>
          <w:p w14:paraId="7F35C139" w14:textId="77777777" w:rsidR="00BC6B31" w:rsidRPr="009E66F5" w:rsidRDefault="00BC6B31" w:rsidP="00BE2AAC">
            <w:pPr>
              <w:pStyle w:val="NormalWeb"/>
              <w:spacing w:before="0" w:beforeAutospacing="0" w:after="0" w:afterAutospacing="0"/>
              <w:textAlignment w:val="baseline"/>
              <w:rPr>
                <w:rFonts w:ascii="Arial" w:eastAsia="Arial" w:hAnsi="Arial" w:cs="Arial"/>
                <w:w w:val="101"/>
                <w:highlight w:val="cyan"/>
              </w:rPr>
            </w:pPr>
            <w:r w:rsidRPr="009E66F5">
              <w:rPr>
                <w:rFonts w:ascii="Arial" w:eastAsia="Arial" w:hAnsi="Arial" w:cs="Arial"/>
                <w:w w:val="101"/>
                <w:highlight w:val="cyan"/>
              </w:rPr>
              <w:t>Break/Setup</w:t>
            </w:r>
          </w:p>
        </w:tc>
        <w:tc>
          <w:tcPr>
            <w:tcW w:w="4770" w:type="dxa"/>
          </w:tcPr>
          <w:p w14:paraId="4C42A284" w14:textId="77777777" w:rsidR="00BC6B31" w:rsidRDefault="00BC6B31" w:rsidP="002C739F">
            <w:pPr>
              <w:pStyle w:val="NormalWeb"/>
              <w:spacing w:before="0" w:beforeAutospacing="0" w:after="0" w:afterAutospacing="0"/>
              <w:textAlignment w:val="baseline"/>
              <w:rPr>
                <w:rFonts w:ascii="Arial" w:eastAsia="Arial" w:hAnsi="Arial" w:cs="Arial"/>
                <w:w w:val="101"/>
              </w:rPr>
            </w:pPr>
          </w:p>
        </w:tc>
      </w:tr>
      <w:tr w:rsidR="00BC6B31" w14:paraId="29930171" w14:textId="77777777" w:rsidTr="00BE2AAC">
        <w:tc>
          <w:tcPr>
            <w:tcW w:w="2245" w:type="dxa"/>
          </w:tcPr>
          <w:p w14:paraId="3C2D7F8F" w14:textId="4EBE6D62" w:rsidR="00BC6B31" w:rsidRDefault="00BC6B31" w:rsidP="002C739F">
            <w:pPr>
              <w:pStyle w:val="NormalWeb"/>
              <w:spacing w:before="0" w:beforeAutospacing="0" w:after="0" w:afterAutospacing="0"/>
              <w:textAlignment w:val="baseline"/>
              <w:rPr>
                <w:rFonts w:ascii="Arial" w:eastAsia="Arial" w:hAnsi="Arial" w:cs="Arial"/>
                <w:w w:val="101"/>
              </w:rPr>
            </w:pPr>
            <w:r>
              <w:rPr>
                <w:rFonts w:ascii="Arial" w:eastAsia="Arial" w:hAnsi="Arial" w:cs="Arial"/>
                <w:w w:val="101"/>
              </w:rPr>
              <w:t>4:30 pm-6:</w:t>
            </w:r>
            <w:r w:rsidR="002517F7">
              <w:rPr>
                <w:rFonts w:ascii="Arial" w:eastAsia="Arial" w:hAnsi="Arial" w:cs="Arial"/>
                <w:w w:val="101"/>
              </w:rPr>
              <w:t>3</w:t>
            </w:r>
            <w:r>
              <w:rPr>
                <w:rFonts w:ascii="Arial" w:eastAsia="Arial" w:hAnsi="Arial" w:cs="Arial"/>
                <w:w w:val="101"/>
              </w:rPr>
              <w:t>0 pm</w:t>
            </w:r>
          </w:p>
        </w:tc>
        <w:tc>
          <w:tcPr>
            <w:tcW w:w="3510" w:type="dxa"/>
            <w:vAlign w:val="center"/>
          </w:tcPr>
          <w:p w14:paraId="38836671" w14:textId="77777777" w:rsidR="00BC6B31" w:rsidRPr="009E66F5" w:rsidRDefault="00BC6B31" w:rsidP="00BE2AAC">
            <w:pPr>
              <w:pStyle w:val="NormalWeb"/>
              <w:spacing w:before="0" w:beforeAutospacing="0" w:after="0" w:afterAutospacing="0"/>
              <w:textAlignment w:val="baseline"/>
              <w:rPr>
                <w:rFonts w:ascii="Arial" w:eastAsia="Arial" w:hAnsi="Arial" w:cs="Arial"/>
                <w:w w:val="101"/>
                <w:highlight w:val="yellow"/>
              </w:rPr>
            </w:pPr>
            <w:r w:rsidRPr="009E66F5">
              <w:rPr>
                <w:rFonts w:ascii="Arial" w:eastAsia="Arial" w:hAnsi="Arial" w:cs="Arial"/>
                <w:w w:val="101"/>
                <w:highlight w:val="yellow"/>
              </w:rPr>
              <w:t>Competition</w:t>
            </w:r>
          </w:p>
        </w:tc>
        <w:tc>
          <w:tcPr>
            <w:tcW w:w="4770" w:type="dxa"/>
          </w:tcPr>
          <w:p w14:paraId="23FDE08F" w14:textId="77777777" w:rsidR="00BC6B31" w:rsidRDefault="00F35308" w:rsidP="00864707">
            <w:pPr>
              <w:pStyle w:val="NormalWeb"/>
              <w:numPr>
                <w:ilvl w:val="0"/>
                <w:numId w:val="4"/>
              </w:numPr>
              <w:spacing w:before="0" w:beforeAutospacing="0" w:after="0" w:afterAutospacing="0"/>
              <w:jc w:val="both"/>
              <w:textAlignment w:val="baseline"/>
              <w:rPr>
                <w:rFonts w:ascii="Arial" w:eastAsia="Arial" w:hAnsi="Arial" w:cs="Arial"/>
                <w:w w:val="101"/>
              </w:rPr>
            </w:pPr>
            <w:r>
              <w:rPr>
                <w:rFonts w:ascii="Arial" w:eastAsia="Arial" w:hAnsi="Arial" w:cs="Arial"/>
                <w:w w:val="101"/>
              </w:rPr>
              <w:t>Observe Designs of Participants</w:t>
            </w:r>
          </w:p>
          <w:p w14:paraId="5D9C89D1" w14:textId="77777777" w:rsidR="00F35308" w:rsidRDefault="00F35308" w:rsidP="00864707">
            <w:pPr>
              <w:pStyle w:val="NormalWeb"/>
              <w:numPr>
                <w:ilvl w:val="0"/>
                <w:numId w:val="4"/>
              </w:numPr>
              <w:spacing w:before="0" w:beforeAutospacing="0" w:after="0" w:afterAutospacing="0"/>
              <w:jc w:val="both"/>
              <w:textAlignment w:val="baseline"/>
              <w:rPr>
                <w:rFonts w:ascii="Arial" w:eastAsia="Arial" w:hAnsi="Arial" w:cs="Arial"/>
                <w:w w:val="101"/>
              </w:rPr>
            </w:pPr>
            <w:r>
              <w:rPr>
                <w:rFonts w:ascii="Arial" w:eastAsia="Arial" w:hAnsi="Arial" w:cs="Arial"/>
                <w:w w:val="101"/>
              </w:rPr>
              <w:t>Take part in Judging Process</w:t>
            </w:r>
          </w:p>
          <w:p w14:paraId="595FF5C9" w14:textId="77777777" w:rsidR="00F35308" w:rsidRDefault="00F35308" w:rsidP="00864707">
            <w:pPr>
              <w:pStyle w:val="NormalWeb"/>
              <w:numPr>
                <w:ilvl w:val="1"/>
                <w:numId w:val="4"/>
              </w:numPr>
              <w:spacing w:before="0" w:beforeAutospacing="0" w:after="0" w:afterAutospacing="0"/>
              <w:textAlignment w:val="baseline"/>
              <w:rPr>
                <w:rFonts w:ascii="Arial" w:eastAsia="Arial" w:hAnsi="Arial" w:cs="Arial"/>
                <w:w w:val="101"/>
              </w:rPr>
            </w:pPr>
            <w:r>
              <w:rPr>
                <w:rFonts w:ascii="Arial" w:eastAsia="Arial" w:hAnsi="Arial" w:cs="Arial"/>
                <w:w w:val="101"/>
              </w:rPr>
              <w:t xml:space="preserve">We will ask a few representatives </w:t>
            </w:r>
            <w:r w:rsidR="005316C5">
              <w:rPr>
                <w:rFonts w:ascii="Arial" w:eastAsia="Arial" w:hAnsi="Arial" w:cs="Arial"/>
                <w:w w:val="101"/>
              </w:rPr>
              <w:t xml:space="preserve">who are interested </w:t>
            </w:r>
            <w:r>
              <w:rPr>
                <w:rFonts w:ascii="Arial" w:eastAsia="Arial" w:hAnsi="Arial" w:cs="Arial"/>
                <w:w w:val="101"/>
              </w:rPr>
              <w:t>to sit on our judging panel</w:t>
            </w:r>
            <w:r w:rsidR="005316C5">
              <w:rPr>
                <w:rFonts w:ascii="Arial" w:eastAsia="Arial" w:hAnsi="Arial" w:cs="Arial"/>
                <w:w w:val="101"/>
              </w:rPr>
              <w:t>.</w:t>
            </w:r>
          </w:p>
          <w:p w14:paraId="5164F836" w14:textId="77777777" w:rsidR="00F35308" w:rsidRPr="005316C5" w:rsidRDefault="008A5C75" w:rsidP="005316C5">
            <w:pPr>
              <w:pStyle w:val="NormalWeb"/>
              <w:numPr>
                <w:ilvl w:val="1"/>
                <w:numId w:val="4"/>
              </w:numPr>
              <w:spacing w:before="0" w:beforeAutospacing="0" w:after="0" w:afterAutospacing="0"/>
              <w:textAlignment w:val="baseline"/>
              <w:rPr>
                <w:rFonts w:ascii="Arial" w:eastAsia="Arial" w:hAnsi="Arial" w:cs="Arial"/>
                <w:w w:val="101"/>
              </w:rPr>
            </w:pPr>
            <w:r w:rsidRPr="008A5C75">
              <w:rPr>
                <w:rFonts w:ascii="Arial" w:eastAsia="Arial" w:hAnsi="Arial" w:cs="Arial"/>
                <w:b/>
                <w:w w:val="101"/>
                <w:highlight w:val="green"/>
              </w:rPr>
              <w:t>Company Award:</w:t>
            </w:r>
            <w:r>
              <w:rPr>
                <w:rFonts w:ascii="Arial" w:eastAsia="Arial" w:hAnsi="Arial" w:cs="Arial"/>
                <w:w w:val="101"/>
              </w:rPr>
              <w:t xml:space="preserve"> </w:t>
            </w:r>
            <w:r w:rsidR="00864707">
              <w:rPr>
                <w:rFonts w:ascii="Arial" w:eastAsia="Arial" w:hAnsi="Arial" w:cs="Arial"/>
                <w:w w:val="101"/>
              </w:rPr>
              <w:t xml:space="preserve">Your company may also take part in </w:t>
            </w:r>
            <w:r w:rsidR="009A2BFA">
              <w:rPr>
                <w:rFonts w:ascii="Arial" w:eastAsia="Arial" w:hAnsi="Arial" w:cs="Arial"/>
                <w:w w:val="101"/>
              </w:rPr>
              <w:t>choosing</w:t>
            </w:r>
            <w:r w:rsidR="00864707">
              <w:rPr>
                <w:rFonts w:ascii="Arial" w:eastAsia="Arial" w:hAnsi="Arial" w:cs="Arial"/>
                <w:w w:val="101"/>
              </w:rPr>
              <w:t xml:space="preserve"> a team that you believe demonstrated exemplary engineering skills to award a special award. </w:t>
            </w:r>
            <w:r w:rsidR="009A2BFA" w:rsidRPr="009A2BFA">
              <w:rPr>
                <w:rFonts w:ascii="Arial" w:eastAsia="Arial" w:hAnsi="Arial" w:cs="Arial"/>
                <w:b/>
                <w:w w:val="101"/>
              </w:rPr>
              <w:t>To Participate in this</w:t>
            </w:r>
            <w:r>
              <w:rPr>
                <w:rFonts w:ascii="Arial" w:eastAsia="Arial" w:hAnsi="Arial" w:cs="Arial"/>
                <w:b/>
                <w:w w:val="101"/>
              </w:rPr>
              <w:t>,</w:t>
            </w:r>
            <w:r w:rsidR="009A2BFA" w:rsidRPr="009A2BFA">
              <w:rPr>
                <w:rFonts w:ascii="Arial" w:eastAsia="Arial" w:hAnsi="Arial" w:cs="Arial"/>
                <w:b/>
                <w:w w:val="101"/>
              </w:rPr>
              <w:t xml:space="preserve"> Representative would have to be present for</w:t>
            </w:r>
            <w:r w:rsidR="009A2BFA">
              <w:rPr>
                <w:rFonts w:ascii="Arial" w:eastAsia="Arial" w:hAnsi="Arial" w:cs="Arial"/>
                <w:b/>
                <w:w w:val="101"/>
              </w:rPr>
              <w:t xml:space="preserve"> some </w:t>
            </w:r>
            <w:r w:rsidR="009A2BFA">
              <w:rPr>
                <w:rFonts w:ascii="Arial" w:eastAsia="Arial" w:hAnsi="Arial" w:cs="Arial"/>
                <w:b/>
                <w:w w:val="101"/>
              </w:rPr>
              <w:lastRenderedPageBreak/>
              <w:t>portion of</w:t>
            </w:r>
            <w:r w:rsidR="009A2BFA" w:rsidRPr="009A2BFA">
              <w:rPr>
                <w:rFonts w:ascii="Arial" w:eastAsia="Arial" w:hAnsi="Arial" w:cs="Arial"/>
                <w:b/>
                <w:w w:val="101"/>
              </w:rPr>
              <w:t xml:space="preserve"> the Design/Build </w:t>
            </w:r>
            <w:r w:rsidR="009A2BFA">
              <w:rPr>
                <w:rFonts w:ascii="Arial" w:eastAsia="Arial" w:hAnsi="Arial" w:cs="Arial"/>
                <w:b/>
                <w:w w:val="101"/>
              </w:rPr>
              <w:t>Time</w:t>
            </w:r>
            <w:r w:rsidR="009A2BFA" w:rsidRPr="009A2BFA">
              <w:rPr>
                <w:rFonts w:ascii="Arial" w:eastAsia="Arial" w:hAnsi="Arial" w:cs="Arial"/>
                <w:b/>
                <w:w w:val="101"/>
              </w:rPr>
              <w:t xml:space="preserve"> to fully observe each of the teams.</w:t>
            </w:r>
          </w:p>
        </w:tc>
      </w:tr>
      <w:tr w:rsidR="00BC6B31" w14:paraId="59EE072B" w14:textId="77777777" w:rsidTr="00BE2AAC">
        <w:tc>
          <w:tcPr>
            <w:tcW w:w="2245" w:type="dxa"/>
          </w:tcPr>
          <w:p w14:paraId="66FAB424" w14:textId="77777777" w:rsidR="00BC6B31" w:rsidRDefault="00BC6B31" w:rsidP="002C739F">
            <w:pPr>
              <w:pStyle w:val="NormalWeb"/>
              <w:spacing w:before="0" w:beforeAutospacing="0" w:after="0" w:afterAutospacing="0"/>
              <w:textAlignment w:val="baseline"/>
              <w:rPr>
                <w:rFonts w:ascii="Arial" w:eastAsia="Arial" w:hAnsi="Arial" w:cs="Arial"/>
                <w:w w:val="101"/>
              </w:rPr>
            </w:pPr>
            <w:r>
              <w:rPr>
                <w:rFonts w:ascii="Arial" w:eastAsia="Arial" w:hAnsi="Arial" w:cs="Arial"/>
                <w:w w:val="101"/>
              </w:rPr>
              <w:lastRenderedPageBreak/>
              <w:t>6:30 pm-8:00 pm</w:t>
            </w:r>
          </w:p>
        </w:tc>
        <w:tc>
          <w:tcPr>
            <w:tcW w:w="3510" w:type="dxa"/>
            <w:vAlign w:val="center"/>
          </w:tcPr>
          <w:p w14:paraId="3ADDC83B" w14:textId="77777777" w:rsidR="00BC6B31" w:rsidRPr="009E66F5" w:rsidRDefault="00BC6B31" w:rsidP="00BE2AAC">
            <w:pPr>
              <w:pStyle w:val="NormalWeb"/>
              <w:spacing w:before="0" w:beforeAutospacing="0" w:after="0" w:afterAutospacing="0"/>
              <w:textAlignment w:val="baseline"/>
              <w:rPr>
                <w:rFonts w:ascii="Arial" w:eastAsia="Arial" w:hAnsi="Arial" w:cs="Arial"/>
                <w:w w:val="101"/>
                <w:highlight w:val="yellow"/>
              </w:rPr>
            </w:pPr>
            <w:r w:rsidRPr="009E66F5">
              <w:rPr>
                <w:rFonts w:ascii="Arial" w:eastAsia="Arial" w:hAnsi="Arial" w:cs="Arial"/>
                <w:w w:val="101"/>
                <w:highlight w:val="yellow"/>
              </w:rPr>
              <w:t>Dinner/</w:t>
            </w:r>
            <w:r w:rsidR="009209B9">
              <w:rPr>
                <w:rFonts w:ascii="Arial" w:eastAsia="Arial" w:hAnsi="Arial" w:cs="Arial"/>
                <w:w w:val="101"/>
                <w:highlight w:val="yellow"/>
              </w:rPr>
              <w:t>Keynote Speaker/</w:t>
            </w:r>
            <w:r w:rsidRPr="009E66F5">
              <w:rPr>
                <w:rFonts w:ascii="Arial" w:eastAsia="Arial" w:hAnsi="Arial" w:cs="Arial"/>
                <w:w w:val="101"/>
                <w:highlight w:val="yellow"/>
              </w:rPr>
              <w:t>Awards</w:t>
            </w:r>
          </w:p>
        </w:tc>
        <w:tc>
          <w:tcPr>
            <w:tcW w:w="4770" w:type="dxa"/>
          </w:tcPr>
          <w:p w14:paraId="695762A3" w14:textId="77777777" w:rsidR="009209B9" w:rsidRDefault="009209B9" w:rsidP="009209B9">
            <w:pPr>
              <w:pStyle w:val="NormalWeb"/>
              <w:numPr>
                <w:ilvl w:val="0"/>
                <w:numId w:val="8"/>
              </w:numPr>
              <w:spacing w:before="0" w:beforeAutospacing="0" w:after="0" w:afterAutospacing="0"/>
              <w:textAlignment w:val="baseline"/>
              <w:rPr>
                <w:rFonts w:ascii="Arial" w:eastAsia="Arial" w:hAnsi="Arial" w:cs="Arial"/>
                <w:w w:val="101"/>
              </w:rPr>
            </w:pPr>
            <w:r>
              <w:rPr>
                <w:rFonts w:ascii="Arial" w:eastAsia="Arial" w:hAnsi="Arial" w:cs="Arial"/>
                <w:w w:val="101"/>
              </w:rPr>
              <w:t>Representatives will be assigned to various tables to network with a team.</w:t>
            </w:r>
          </w:p>
          <w:p w14:paraId="586FF3EF" w14:textId="77777777" w:rsidR="009209B9" w:rsidRPr="009209B9" w:rsidRDefault="009209B9" w:rsidP="009209B9">
            <w:pPr>
              <w:pStyle w:val="NormalWeb"/>
              <w:numPr>
                <w:ilvl w:val="0"/>
                <w:numId w:val="8"/>
              </w:numPr>
              <w:spacing w:before="0" w:beforeAutospacing="0" w:after="0" w:afterAutospacing="0"/>
              <w:textAlignment w:val="baseline"/>
              <w:rPr>
                <w:rFonts w:ascii="Arial" w:eastAsia="Arial" w:hAnsi="Arial" w:cs="Arial"/>
                <w:w w:val="101"/>
              </w:rPr>
            </w:pPr>
            <w:r>
              <w:rPr>
                <w:rFonts w:ascii="Arial" w:eastAsia="Arial" w:hAnsi="Arial" w:cs="Arial"/>
                <w:w w:val="101"/>
              </w:rPr>
              <w:t>Representatives that took part in the</w:t>
            </w:r>
            <w:r w:rsidR="00AC4EA3">
              <w:rPr>
                <w:rFonts w:ascii="Arial" w:eastAsia="Arial" w:hAnsi="Arial" w:cs="Arial"/>
                <w:w w:val="101"/>
              </w:rPr>
              <w:t xml:space="preserve"> Company Award may present their award as well. </w:t>
            </w:r>
            <w:r>
              <w:rPr>
                <w:rFonts w:ascii="Arial" w:eastAsia="Arial" w:hAnsi="Arial" w:cs="Arial"/>
                <w:w w:val="101"/>
              </w:rPr>
              <w:t xml:space="preserve"> </w:t>
            </w:r>
          </w:p>
        </w:tc>
      </w:tr>
    </w:tbl>
    <w:p w14:paraId="1B95D351" w14:textId="77777777" w:rsidR="00FE732D" w:rsidRDefault="00FE732D" w:rsidP="002C739F">
      <w:pPr>
        <w:pStyle w:val="NormalWeb"/>
        <w:shd w:val="clear" w:color="auto" w:fill="FFFFFF"/>
        <w:spacing w:before="0" w:beforeAutospacing="0" w:after="0" w:afterAutospacing="0"/>
        <w:ind w:firstLine="720"/>
        <w:textAlignment w:val="baseline"/>
        <w:rPr>
          <w:rFonts w:ascii="Arial" w:eastAsia="Arial" w:hAnsi="Arial" w:cs="Arial"/>
          <w:w w:val="101"/>
        </w:rPr>
      </w:pPr>
    </w:p>
    <w:p w14:paraId="5DD883F8" w14:textId="77777777" w:rsidR="00FE732D" w:rsidRDefault="00FE732D" w:rsidP="00FF4439">
      <w:pPr>
        <w:pStyle w:val="NormalWeb"/>
        <w:shd w:val="clear" w:color="auto" w:fill="FFFFFF"/>
        <w:spacing w:before="0" w:beforeAutospacing="0" w:after="0" w:afterAutospacing="0"/>
        <w:textAlignment w:val="baseline"/>
        <w:rPr>
          <w:rFonts w:ascii="Arial" w:eastAsia="Arial" w:hAnsi="Arial" w:cs="Arial"/>
          <w:w w:val="101"/>
        </w:rPr>
      </w:pPr>
    </w:p>
    <w:p w14:paraId="0D1A1B82" w14:textId="3D9E0D83" w:rsidR="00BB27DA" w:rsidRDefault="00624BB0" w:rsidP="007B13BF">
      <w:pPr>
        <w:pStyle w:val="NormalWeb"/>
        <w:shd w:val="clear" w:color="auto" w:fill="FFFFFF"/>
        <w:spacing w:before="0" w:beforeAutospacing="0" w:after="0" w:afterAutospacing="0"/>
        <w:jc w:val="both"/>
        <w:textAlignment w:val="baseline"/>
        <w:rPr>
          <w:rFonts w:ascii="Arial" w:eastAsia="Arial" w:hAnsi="Arial" w:cs="Arial"/>
        </w:rPr>
      </w:pPr>
      <w:r w:rsidRPr="00373102">
        <w:rPr>
          <w:rFonts w:ascii="Arial" w:eastAsia="Arial" w:hAnsi="Arial" w:cs="Arial"/>
          <w:b/>
          <w:color w:val="FF6566" w:themeColor="accent1"/>
        </w:rPr>
        <w:t>**</w:t>
      </w:r>
      <w:r w:rsidR="00907663" w:rsidRPr="00373102">
        <w:rPr>
          <w:rFonts w:ascii="Arial" w:eastAsia="Arial" w:hAnsi="Arial" w:cs="Arial"/>
          <w:b/>
          <w:color w:val="FF6566" w:themeColor="accent1"/>
        </w:rPr>
        <w:t>Note: We are not asking for any monetary contributions</w:t>
      </w:r>
      <w:r w:rsidR="00907663">
        <w:rPr>
          <w:rFonts w:ascii="Arial" w:eastAsia="Arial" w:hAnsi="Arial" w:cs="Arial"/>
          <w:b/>
        </w:rPr>
        <w:t>, just the time and experience of your industry representatives</w:t>
      </w:r>
      <w:r w:rsidR="002D5AFA">
        <w:rPr>
          <w:rFonts w:ascii="Arial" w:eastAsia="Arial" w:hAnsi="Arial" w:cs="Arial"/>
          <w:b/>
        </w:rPr>
        <w:t>.</w:t>
      </w:r>
      <w:r>
        <w:rPr>
          <w:rFonts w:ascii="Arial" w:eastAsia="Arial" w:hAnsi="Arial" w:cs="Arial"/>
          <w:b/>
        </w:rPr>
        <w:t xml:space="preserve"> </w:t>
      </w:r>
      <w:r w:rsidRPr="00624BB0">
        <w:rPr>
          <w:rFonts w:ascii="Arial" w:eastAsia="Arial" w:hAnsi="Arial" w:cs="Arial"/>
        </w:rPr>
        <w:t xml:space="preserve">For </w:t>
      </w:r>
      <w:r w:rsidR="001B6E07">
        <w:rPr>
          <w:rFonts w:ascii="Arial" w:eastAsia="Arial" w:hAnsi="Arial" w:cs="Arial"/>
        </w:rPr>
        <w:t>r</w:t>
      </w:r>
      <w:r w:rsidRPr="00624BB0">
        <w:rPr>
          <w:rFonts w:ascii="Arial" w:eastAsia="Arial" w:hAnsi="Arial" w:cs="Arial"/>
        </w:rPr>
        <w:t>epresentatives participating</w:t>
      </w:r>
      <w:r w:rsidR="001B6E07">
        <w:rPr>
          <w:rFonts w:ascii="Arial" w:eastAsia="Arial" w:hAnsi="Arial" w:cs="Arial"/>
        </w:rPr>
        <w:t>, complimentary</w:t>
      </w:r>
      <w:r w:rsidRPr="00624BB0">
        <w:rPr>
          <w:rFonts w:ascii="Arial" w:eastAsia="Arial" w:hAnsi="Arial" w:cs="Arial"/>
        </w:rPr>
        <w:t xml:space="preserve"> Breakfast, Lunch and Dinner will be provided.</w:t>
      </w:r>
    </w:p>
    <w:p w14:paraId="4D0805A5" w14:textId="617E6502" w:rsidR="00BB27DA" w:rsidRPr="00BB27DA" w:rsidRDefault="00BB27DA" w:rsidP="007B13BF">
      <w:pPr>
        <w:pStyle w:val="NormalWeb"/>
        <w:shd w:val="clear" w:color="auto" w:fill="FFFFFF"/>
        <w:spacing w:before="0" w:beforeAutospacing="0" w:after="0" w:afterAutospacing="0"/>
        <w:jc w:val="both"/>
        <w:textAlignment w:val="baseline"/>
        <w:rPr>
          <w:rFonts w:ascii="Arial" w:hAnsi="Arial" w:cs="Arial"/>
        </w:rPr>
      </w:pPr>
      <w:r>
        <w:rPr>
          <w:rFonts w:ascii="Arial" w:eastAsia="Arial" w:hAnsi="Arial" w:cs="Arial"/>
          <w:b/>
          <w:bCs/>
          <w:color w:val="FF6566" w:themeColor="accent1"/>
        </w:rPr>
        <w:t xml:space="preserve">**Note: Schedules are subject to change. </w:t>
      </w:r>
      <w:r w:rsidRPr="00BB27DA">
        <w:rPr>
          <w:rFonts w:ascii="Arial" w:eastAsia="Arial" w:hAnsi="Arial" w:cs="Arial"/>
        </w:rPr>
        <w:t>Updated schedules will be sent out closer to the event date.</w:t>
      </w:r>
    </w:p>
    <w:p w14:paraId="30637364" w14:textId="77777777" w:rsidR="009735EA" w:rsidRDefault="009735EA">
      <w:pPr>
        <w:spacing w:before="3" w:line="220" w:lineRule="exact"/>
        <w:rPr>
          <w:sz w:val="22"/>
          <w:szCs w:val="22"/>
        </w:rPr>
      </w:pPr>
    </w:p>
    <w:p w14:paraId="724E8988" w14:textId="77777777" w:rsidR="00EF7D63" w:rsidRDefault="00EF7D63" w:rsidP="00EF7D63">
      <w:pPr>
        <w:pStyle w:val="NormalWeb"/>
        <w:shd w:val="clear" w:color="auto" w:fill="FFFFFF"/>
        <w:spacing w:before="0" w:beforeAutospacing="0" w:after="0" w:afterAutospacing="0"/>
        <w:textAlignment w:val="baseline"/>
        <w:rPr>
          <w:rFonts w:ascii="Arial" w:eastAsia="Arial" w:hAnsi="Arial" w:cs="Arial"/>
          <w:w w:val="101"/>
          <w:sz w:val="46"/>
          <w:szCs w:val="46"/>
        </w:rPr>
      </w:pPr>
      <w:r>
        <w:rPr>
          <w:rFonts w:ascii="Arial" w:eastAsia="Arial" w:hAnsi="Arial" w:cs="Arial"/>
          <w:w w:val="101"/>
          <w:sz w:val="46"/>
          <w:szCs w:val="46"/>
        </w:rPr>
        <w:t>Benefits</w:t>
      </w:r>
    </w:p>
    <w:p w14:paraId="49FF2E2D" w14:textId="77777777" w:rsidR="00EF7D63" w:rsidRPr="00A211F1" w:rsidRDefault="00EF7D63" w:rsidP="00EF7D63">
      <w:pPr>
        <w:pStyle w:val="NormalWeb"/>
        <w:shd w:val="clear" w:color="auto" w:fill="FFFFFF"/>
        <w:spacing w:before="0" w:beforeAutospacing="0" w:after="0" w:afterAutospacing="0"/>
        <w:textAlignment w:val="baseline"/>
        <w:rPr>
          <w:rFonts w:ascii="Arial" w:eastAsia="Arial" w:hAnsi="Arial" w:cs="Arial"/>
          <w:w w:val="101"/>
          <w:szCs w:val="46"/>
        </w:rPr>
      </w:pPr>
    </w:p>
    <w:p w14:paraId="5D9B5348" w14:textId="77777777" w:rsidR="00EF7D63" w:rsidRPr="00711716" w:rsidRDefault="00EF7D63" w:rsidP="00EF7D63">
      <w:pPr>
        <w:ind w:firstLine="720"/>
        <w:rPr>
          <w:rFonts w:ascii="Arial" w:hAnsi="Arial" w:cs="Arial"/>
          <w:sz w:val="24"/>
        </w:rPr>
      </w:pPr>
      <w:r w:rsidRPr="00711716">
        <w:rPr>
          <w:rFonts w:ascii="Arial" w:hAnsi="Arial" w:cs="Arial"/>
          <w:sz w:val="24"/>
        </w:rPr>
        <w:t xml:space="preserve">The typical student </w:t>
      </w:r>
      <w:r>
        <w:rPr>
          <w:rFonts w:ascii="Arial" w:hAnsi="Arial" w:cs="Arial"/>
          <w:sz w:val="24"/>
        </w:rPr>
        <w:t xml:space="preserve">that </w:t>
      </w:r>
      <w:r w:rsidRPr="00711716">
        <w:rPr>
          <w:rFonts w:ascii="Arial" w:hAnsi="Arial" w:cs="Arial"/>
          <w:sz w:val="24"/>
        </w:rPr>
        <w:t>participate</w:t>
      </w:r>
      <w:r>
        <w:rPr>
          <w:rFonts w:ascii="Arial" w:hAnsi="Arial" w:cs="Arial"/>
          <w:sz w:val="24"/>
        </w:rPr>
        <w:t>s</w:t>
      </w:r>
      <w:r w:rsidRPr="00711716">
        <w:rPr>
          <w:rFonts w:ascii="Arial" w:hAnsi="Arial" w:cs="Arial"/>
          <w:sz w:val="24"/>
        </w:rPr>
        <w:t xml:space="preserve"> at events like these are </w:t>
      </w:r>
      <w:r w:rsidRPr="00671717">
        <w:rPr>
          <w:rFonts w:ascii="Arial" w:hAnsi="Arial" w:cs="Arial"/>
          <w:b/>
          <w:sz w:val="24"/>
        </w:rPr>
        <w:t>highly motivated</w:t>
      </w:r>
      <w:r w:rsidRPr="00711716">
        <w:rPr>
          <w:rFonts w:ascii="Arial" w:hAnsi="Arial" w:cs="Arial"/>
          <w:sz w:val="24"/>
        </w:rPr>
        <w:t xml:space="preserve">, </w:t>
      </w:r>
      <w:r w:rsidRPr="00671717">
        <w:rPr>
          <w:rFonts w:ascii="Arial" w:hAnsi="Arial" w:cs="Arial"/>
          <w:b/>
          <w:sz w:val="24"/>
        </w:rPr>
        <w:t>personable</w:t>
      </w:r>
      <w:r w:rsidRPr="00711716">
        <w:rPr>
          <w:rFonts w:ascii="Arial" w:hAnsi="Arial" w:cs="Arial"/>
          <w:sz w:val="24"/>
        </w:rPr>
        <w:t xml:space="preserve">, and </w:t>
      </w:r>
      <w:r w:rsidRPr="00671717">
        <w:rPr>
          <w:rFonts w:ascii="Arial" w:hAnsi="Arial" w:cs="Arial"/>
          <w:b/>
          <w:sz w:val="24"/>
        </w:rPr>
        <w:t>creative</w:t>
      </w:r>
      <w:r>
        <w:rPr>
          <w:rFonts w:ascii="Arial" w:hAnsi="Arial" w:cs="Arial"/>
          <w:sz w:val="24"/>
        </w:rPr>
        <w:t xml:space="preserve"> individuals</w:t>
      </w:r>
      <w:r w:rsidRPr="00711716">
        <w:rPr>
          <w:rFonts w:ascii="Arial" w:hAnsi="Arial" w:cs="Arial"/>
          <w:sz w:val="24"/>
        </w:rPr>
        <w:t xml:space="preserve">. Having a representative at an event like this would be a great opportunity to </w:t>
      </w:r>
      <w:r w:rsidRPr="00671717">
        <w:rPr>
          <w:rFonts w:ascii="Arial" w:hAnsi="Arial" w:cs="Arial"/>
          <w:b/>
          <w:sz w:val="24"/>
        </w:rPr>
        <w:t>recruit well qualified students</w:t>
      </w:r>
      <w:r w:rsidRPr="00711716">
        <w:rPr>
          <w:rFonts w:ascii="Arial" w:hAnsi="Arial" w:cs="Arial"/>
          <w:sz w:val="24"/>
        </w:rPr>
        <w:t xml:space="preserve"> to your company. It </w:t>
      </w:r>
      <w:r>
        <w:rPr>
          <w:rFonts w:ascii="Arial" w:hAnsi="Arial" w:cs="Arial"/>
          <w:sz w:val="24"/>
        </w:rPr>
        <w:t>would</w:t>
      </w:r>
      <w:r w:rsidRPr="00711716">
        <w:rPr>
          <w:rFonts w:ascii="Arial" w:hAnsi="Arial" w:cs="Arial"/>
          <w:sz w:val="24"/>
        </w:rPr>
        <w:t xml:space="preserve"> also </w:t>
      </w:r>
      <w:r w:rsidRPr="00671717">
        <w:rPr>
          <w:rFonts w:ascii="Arial" w:hAnsi="Arial" w:cs="Arial"/>
          <w:b/>
          <w:sz w:val="24"/>
        </w:rPr>
        <w:t>increase awareness and exposure</w:t>
      </w:r>
      <w:r>
        <w:rPr>
          <w:rFonts w:ascii="Arial" w:hAnsi="Arial" w:cs="Arial"/>
          <w:sz w:val="24"/>
        </w:rPr>
        <w:t xml:space="preserve"> </w:t>
      </w:r>
      <w:r w:rsidRPr="00711716">
        <w:rPr>
          <w:rFonts w:ascii="Arial" w:hAnsi="Arial" w:cs="Arial"/>
          <w:sz w:val="24"/>
        </w:rPr>
        <w:t xml:space="preserve">of your company </w:t>
      </w:r>
      <w:r>
        <w:rPr>
          <w:rFonts w:ascii="Arial" w:hAnsi="Arial" w:cs="Arial"/>
          <w:sz w:val="24"/>
        </w:rPr>
        <w:t xml:space="preserve">to potential future candidates as well as provide a fun and exciting opportunity to celebrate and spread engineering to a younger generation. </w:t>
      </w:r>
    </w:p>
    <w:p w14:paraId="2AD6D051" w14:textId="77777777" w:rsidR="00EF7D63" w:rsidRDefault="00EF7D63" w:rsidP="00EF7D63">
      <w:pPr>
        <w:pStyle w:val="NormalWeb"/>
        <w:shd w:val="clear" w:color="auto" w:fill="FFFFFF"/>
        <w:spacing w:before="0" w:beforeAutospacing="0" w:after="0" w:afterAutospacing="0"/>
        <w:textAlignment w:val="baseline"/>
        <w:rPr>
          <w:rFonts w:ascii="Arial" w:eastAsia="Arial" w:hAnsi="Arial" w:cs="Arial"/>
          <w:w w:val="101"/>
          <w:sz w:val="46"/>
          <w:szCs w:val="46"/>
        </w:rPr>
      </w:pPr>
    </w:p>
    <w:p w14:paraId="0E028121" w14:textId="77777777" w:rsidR="00EF7D63" w:rsidRDefault="00EF7D63" w:rsidP="00EF7D63">
      <w:pPr>
        <w:pStyle w:val="NormalWeb"/>
        <w:shd w:val="clear" w:color="auto" w:fill="FFFFFF"/>
        <w:spacing w:before="0" w:beforeAutospacing="0" w:after="0" w:afterAutospacing="0"/>
        <w:textAlignment w:val="baseline"/>
        <w:rPr>
          <w:rFonts w:ascii="Arial" w:eastAsia="Arial" w:hAnsi="Arial" w:cs="Arial"/>
          <w:w w:val="101"/>
          <w:sz w:val="46"/>
          <w:szCs w:val="46"/>
        </w:rPr>
      </w:pPr>
      <w:r>
        <w:rPr>
          <w:rFonts w:ascii="Arial" w:eastAsia="Arial" w:hAnsi="Arial" w:cs="Arial"/>
          <w:w w:val="101"/>
          <w:sz w:val="46"/>
          <w:szCs w:val="46"/>
        </w:rPr>
        <w:t>Company Logo for Advertisement</w:t>
      </w:r>
    </w:p>
    <w:p w14:paraId="11209054" w14:textId="77777777" w:rsidR="00EF7D63" w:rsidRDefault="00EF7D63" w:rsidP="00EF7D63">
      <w:pPr>
        <w:pStyle w:val="NormalWeb"/>
        <w:shd w:val="clear" w:color="auto" w:fill="FFFFFF"/>
        <w:spacing w:before="0" w:beforeAutospacing="0" w:after="0" w:afterAutospacing="0"/>
        <w:textAlignment w:val="baseline"/>
        <w:rPr>
          <w:rFonts w:ascii="Arial" w:eastAsia="Arial" w:hAnsi="Arial" w:cs="Arial"/>
          <w:b/>
        </w:rPr>
      </w:pPr>
    </w:p>
    <w:p w14:paraId="294DA8FB" w14:textId="074E804A" w:rsidR="00EF7D63" w:rsidRDefault="00EF7D63" w:rsidP="00EF7D63">
      <w:pPr>
        <w:pStyle w:val="NormalWeb"/>
        <w:shd w:val="clear" w:color="auto" w:fill="FFFFFF"/>
        <w:spacing w:before="0" w:beforeAutospacing="0" w:after="0" w:afterAutospacing="0"/>
        <w:ind w:firstLine="720"/>
        <w:jc w:val="both"/>
        <w:textAlignment w:val="baseline"/>
        <w:rPr>
          <w:rFonts w:ascii="Arial" w:eastAsia="Arial" w:hAnsi="Arial" w:cs="Arial"/>
        </w:rPr>
      </w:pPr>
      <w:r w:rsidRPr="008C566E">
        <w:rPr>
          <w:rFonts w:ascii="Arial" w:eastAsia="Arial" w:hAnsi="Arial" w:cs="Arial"/>
        </w:rPr>
        <w:t>As part of the advertisement for the competition we</w:t>
      </w:r>
      <w:r>
        <w:rPr>
          <w:rFonts w:ascii="Arial" w:eastAsia="Arial" w:hAnsi="Arial" w:cs="Arial"/>
        </w:rPr>
        <w:t xml:space="preserve"> are</w:t>
      </w:r>
      <w:r w:rsidRPr="008C566E">
        <w:rPr>
          <w:rFonts w:ascii="Arial" w:eastAsia="Arial" w:hAnsi="Arial" w:cs="Arial"/>
        </w:rPr>
        <w:t xml:space="preserve"> also </w:t>
      </w:r>
      <w:r w:rsidRPr="00BF711C">
        <w:rPr>
          <w:rFonts w:ascii="Arial" w:eastAsia="Arial" w:hAnsi="Arial" w:cs="Arial"/>
          <w:b/>
        </w:rPr>
        <w:t>request</w:t>
      </w:r>
      <w:r>
        <w:rPr>
          <w:rFonts w:ascii="Arial" w:eastAsia="Arial" w:hAnsi="Arial" w:cs="Arial"/>
          <w:b/>
        </w:rPr>
        <w:t>ing</w:t>
      </w:r>
      <w:r w:rsidRPr="00BF711C">
        <w:rPr>
          <w:rFonts w:ascii="Arial" w:eastAsia="Arial" w:hAnsi="Arial" w:cs="Arial"/>
          <w:b/>
        </w:rPr>
        <w:t xml:space="preserve"> permission</w:t>
      </w:r>
      <w:r w:rsidRPr="008C566E">
        <w:rPr>
          <w:rFonts w:ascii="Arial" w:eastAsia="Arial" w:hAnsi="Arial" w:cs="Arial"/>
        </w:rPr>
        <w:t xml:space="preserve"> to use your </w:t>
      </w:r>
      <w:r w:rsidRPr="00BF711C">
        <w:rPr>
          <w:rFonts w:ascii="Arial" w:eastAsia="Arial" w:hAnsi="Arial" w:cs="Arial"/>
          <w:b/>
        </w:rPr>
        <w:t>company logo</w:t>
      </w:r>
      <w:r>
        <w:rPr>
          <w:rFonts w:ascii="Arial" w:eastAsia="Arial" w:hAnsi="Arial" w:cs="Arial"/>
        </w:rPr>
        <w:t xml:space="preserve"> as an Official Industry Representative of LCDC on our website: </w:t>
      </w:r>
      <w:hyperlink r:id="rId11" w:history="1">
        <w:r w:rsidR="00B720F2" w:rsidRPr="00155163">
          <w:rPr>
            <w:rStyle w:val="Hyperlink"/>
            <w:rFonts w:ascii="Arial" w:eastAsia="Arial" w:hAnsi="Arial" w:cs="Arial"/>
          </w:rPr>
          <w:t>www.LCDCLSU.weebly.com</w:t>
        </w:r>
      </w:hyperlink>
      <w:r>
        <w:rPr>
          <w:rFonts w:ascii="Arial" w:eastAsia="Arial" w:hAnsi="Arial" w:cs="Arial"/>
        </w:rPr>
        <w:t xml:space="preserve">, as well as posters and flyers that will be distributed to various schools. Not only would this benefit the reputation of LCDC in attracting interest from more participants, but it would also help to </w:t>
      </w:r>
      <w:r>
        <w:rPr>
          <w:rFonts w:ascii="Arial" w:eastAsia="Arial" w:hAnsi="Arial" w:cs="Arial"/>
          <w:b/>
        </w:rPr>
        <w:t>connect</w:t>
      </w:r>
      <w:r w:rsidRPr="00335F5B">
        <w:rPr>
          <w:rFonts w:ascii="Arial" w:eastAsia="Arial" w:hAnsi="Arial" w:cs="Arial"/>
        </w:rPr>
        <w:t xml:space="preserve"> </w:t>
      </w:r>
      <w:r w:rsidR="00693D99">
        <w:rPr>
          <w:rFonts w:ascii="Arial" w:eastAsia="Arial" w:hAnsi="Arial" w:cs="Arial"/>
          <w:b/>
        </w:rPr>
        <w:t>your company</w:t>
      </w:r>
      <w:r w:rsidRPr="00335F5B">
        <w:rPr>
          <w:rFonts w:ascii="Arial" w:eastAsia="Arial" w:hAnsi="Arial" w:cs="Arial"/>
        </w:rPr>
        <w:t xml:space="preserve"> to</w:t>
      </w:r>
      <w:r>
        <w:rPr>
          <w:rFonts w:ascii="Arial" w:eastAsia="Arial" w:hAnsi="Arial" w:cs="Arial"/>
        </w:rPr>
        <w:t xml:space="preserve"> </w:t>
      </w:r>
      <w:r w:rsidRPr="00BF711C">
        <w:rPr>
          <w:rFonts w:ascii="Arial" w:eastAsia="Arial" w:hAnsi="Arial" w:cs="Arial"/>
          <w:b/>
        </w:rPr>
        <w:t>extremely driven and hardworking students.</w:t>
      </w:r>
    </w:p>
    <w:p w14:paraId="23585D15" w14:textId="77777777" w:rsidR="00EF7D63" w:rsidRDefault="00EF7D63" w:rsidP="00EF7D63">
      <w:pPr>
        <w:pStyle w:val="NormalWeb"/>
        <w:shd w:val="clear" w:color="auto" w:fill="FFFFFF"/>
        <w:spacing w:before="0" w:beforeAutospacing="0" w:after="0" w:afterAutospacing="0"/>
        <w:ind w:firstLine="720"/>
        <w:jc w:val="both"/>
        <w:textAlignment w:val="baseline"/>
        <w:rPr>
          <w:rFonts w:ascii="Arial" w:eastAsia="Arial" w:hAnsi="Arial" w:cs="Arial"/>
        </w:rPr>
      </w:pPr>
    </w:p>
    <w:p w14:paraId="0FF7B570" w14:textId="77777777" w:rsidR="00EF7D63" w:rsidRDefault="00EF7D63" w:rsidP="00EF7D63">
      <w:pPr>
        <w:pStyle w:val="NormalWeb"/>
        <w:shd w:val="clear" w:color="auto" w:fill="FFFFFF"/>
        <w:spacing w:before="0" w:beforeAutospacing="0" w:after="0" w:afterAutospacing="0"/>
        <w:ind w:firstLine="720"/>
        <w:textAlignment w:val="baseline"/>
        <w:rPr>
          <w:rFonts w:ascii="Arial" w:eastAsia="Arial" w:hAnsi="Arial" w:cs="Arial"/>
        </w:rPr>
      </w:pPr>
    </w:p>
    <w:p w14:paraId="2CF8561E" w14:textId="77777777" w:rsidR="008C566E" w:rsidRDefault="008C566E" w:rsidP="008C566E">
      <w:pPr>
        <w:pStyle w:val="NormalWeb"/>
        <w:shd w:val="clear" w:color="auto" w:fill="FFFFFF"/>
        <w:spacing w:before="0" w:beforeAutospacing="0" w:after="0" w:afterAutospacing="0"/>
        <w:ind w:firstLine="720"/>
        <w:textAlignment w:val="baseline"/>
        <w:rPr>
          <w:rFonts w:ascii="Arial" w:eastAsia="Arial" w:hAnsi="Arial" w:cs="Arial"/>
        </w:rPr>
      </w:pPr>
    </w:p>
    <w:p w14:paraId="4E0C7ADD" w14:textId="77777777" w:rsidR="00EF7D63" w:rsidRDefault="00EF7D63" w:rsidP="008C566E">
      <w:pPr>
        <w:pStyle w:val="NormalWeb"/>
        <w:shd w:val="clear" w:color="auto" w:fill="FFFFFF"/>
        <w:spacing w:before="0" w:beforeAutospacing="0" w:after="0" w:afterAutospacing="0"/>
        <w:ind w:firstLine="720"/>
        <w:textAlignment w:val="baseline"/>
        <w:rPr>
          <w:rFonts w:ascii="Arial" w:eastAsia="Arial" w:hAnsi="Arial" w:cs="Arial"/>
        </w:rPr>
      </w:pPr>
    </w:p>
    <w:p w14:paraId="4FD25271" w14:textId="77777777" w:rsidR="00EF7D63" w:rsidRDefault="00EF7D63" w:rsidP="008C566E">
      <w:pPr>
        <w:pStyle w:val="NormalWeb"/>
        <w:shd w:val="clear" w:color="auto" w:fill="FFFFFF"/>
        <w:spacing w:before="0" w:beforeAutospacing="0" w:after="0" w:afterAutospacing="0"/>
        <w:ind w:firstLine="720"/>
        <w:textAlignment w:val="baseline"/>
        <w:rPr>
          <w:rFonts w:ascii="Arial" w:eastAsia="Arial" w:hAnsi="Arial" w:cs="Arial"/>
        </w:rPr>
      </w:pPr>
    </w:p>
    <w:p w14:paraId="52B190F1" w14:textId="77777777" w:rsidR="00D767D9" w:rsidRDefault="00D767D9" w:rsidP="00D767D9">
      <w:pPr>
        <w:pStyle w:val="NormalWeb"/>
        <w:shd w:val="clear" w:color="auto" w:fill="FFFFFF"/>
        <w:spacing w:before="0" w:beforeAutospacing="0" w:after="0" w:afterAutospacing="0"/>
        <w:textAlignment w:val="baseline"/>
        <w:rPr>
          <w:rFonts w:ascii="Arial" w:eastAsia="Arial" w:hAnsi="Arial" w:cs="Arial"/>
          <w:w w:val="101"/>
          <w:sz w:val="46"/>
          <w:szCs w:val="46"/>
        </w:rPr>
      </w:pPr>
      <w:r>
        <w:rPr>
          <w:rFonts w:ascii="Arial" w:eastAsia="Arial" w:hAnsi="Arial" w:cs="Arial"/>
          <w:w w:val="101"/>
          <w:sz w:val="46"/>
          <w:szCs w:val="46"/>
        </w:rPr>
        <w:t>Next Steps</w:t>
      </w:r>
    </w:p>
    <w:p w14:paraId="011249DE" w14:textId="77777777" w:rsidR="0077568F" w:rsidRDefault="0077568F" w:rsidP="0077568F">
      <w:pPr>
        <w:pStyle w:val="NormalWeb"/>
        <w:shd w:val="clear" w:color="auto" w:fill="FFFFFF"/>
        <w:spacing w:before="0" w:beforeAutospacing="0" w:after="0" w:afterAutospacing="0"/>
        <w:textAlignment w:val="baseline"/>
        <w:rPr>
          <w:rFonts w:ascii="Arial" w:eastAsia="Arial" w:hAnsi="Arial" w:cs="Arial"/>
          <w:w w:val="101"/>
          <w:sz w:val="46"/>
          <w:szCs w:val="46"/>
        </w:rPr>
      </w:pPr>
    </w:p>
    <w:p w14:paraId="35A874BC" w14:textId="77777777" w:rsidR="0077568F" w:rsidRDefault="00D767D9" w:rsidP="0077568F">
      <w:pPr>
        <w:pStyle w:val="NormalWeb"/>
        <w:shd w:val="clear" w:color="auto" w:fill="FFFFFF"/>
        <w:spacing w:before="0" w:beforeAutospacing="0" w:after="0" w:afterAutospacing="0"/>
        <w:textAlignment w:val="baseline"/>
        <w:rPr>
          <w:rFonts w:ascii="Arial" w:eastAsia="Arial" w:hAnsi="Arial" w:cs="Arial"/>
        </w:rPr>
      </w:pPr>
      <w:r w:rsidRPr="00D767D9">
        <w:rPr>
          <w:rFonts w:ascii="Arial" w:eastAsia="Arial" w:hAnsi="Arial" w:cs="Arial"/>
        </w:rPr>
        <w:t xml:space="preserve">If you are </w:t>
      </w:r>
      <w:r w:rsidRPr="00373102">
        <w:rPr>
          <w:rFonts w:ascii="Arial" w:eastAsia="Arial" w:hAnsi="Arial" w:cs="Arial"/>
          <w:b/>
        </w:rPr>
        <w:t>interested</w:t>
      </w:r>
      <w:r w:rsidRPr="00D767D9">
        <w:rPr>
          <w:rFonts w:ascii="Arial" w:eastAsia="Arial" w:hAnsi="Arial" w:cs="Arial"/>
        </w:rPr>
        <w:t xml:space="preserve"> in partaking in our </w:t>
      </w:r>
      <w:r>
        <w:rPr>
          <w:rFonts w:ascii="Arial" w:eastAsia="Arial" w:hAnsi="Arial" w:cs="Arial"/>
        </w:rPr>
        <w:t>competition</w:t>
      </w:r>
      <w:r w:rsidR="0077568F">
        <w:rPr>
          <w:rFonts w:ascii="Arial" w:eastAsia="Arial" w:hAnsi="Arial" w:cs="Arial"/>
        </w:rPr>
        <w:t xml:space="preserve">, </w:t>
      </w:r>
      <w:r w:rsidR="0077568F" w:rsidRPr="00373102">
        <w:rPr>
          <w:rFonts w:ascii="Arial" w:eastAsia="Arial" w:hAnsi="Arial" w:cs="Arial"/>
          <w:b/>
        </w:rPr>
        <w:t xml:space="preserve">please complete </w:t>
      </w:r>
      <w:r w:rsidR="0077568F">
        <w:rPr>
          <w:rFonts w:ascii="Arial" w:eastAsia="Arial" w:hAnsi="Arial" w:cs="Arial"/>
        </w:rPr>
        <w:t xml:space="preserve">the following </w:t>
      </w:r>
      <w:r w:rsidR="0077568F" w:rsidRPr="00373102">
        <w:rPr>
          <w:rFonts w:ascii="Arial" w:eastAsia="Arial" w:hAnsi="Arial" w:cs="Arial"/>
          <w:b/>
        </w:rPr>
        <w:t>action items</w:t>
      </w:r>
      <w:r w:rsidR="0077568F">
        <w:rPr>
          <w:rFonts w:ascii="Arial" w:eastAsia="Arial" w:hAnsi="Arial" w:cs="Arial"/>
        </w:rPr>
        <w:t>:</w:t>
      </w:r>
    </w:p>
    <w:p w14:paraId="1A9314C9" w14:textId="77777777" w:rsidR="0077568F" w:rsidRDefault="0077568F" w:rsidP="0077568F">
      <w:pPr>
        <w:pStyle w:val="NormalWeb"/>
        <w:shd w:val="clear" w:color="auto" w:fill="FFFFFF"/>
        <w:spacing w:before="0" w:beforeAutospacing="0" w:after="0" w:afterAutospacing="0"/>
        <w:textAlignment w:val="baseline"/>
        <w:rPr>
          <w:rFonts w:ascii="Arial" w:eastAsia="Arial" w:hAnsi="Arial" w:cs="Arial"/>
        </w:rPr>
      </w:pPr>
    </w:p>
    <w:p w14:paraId="179122B6" w14:textId="7284FC1A" w:rsidR="00D767D9" w:rsidRPr="00F2593F" w:rsidRDefault="00DD0689" w:rsidP="008C566E">
      <w:pPr>
        <w:pStyle w:val="NormalWeb"/>
        <w:numPr>
          <w:ilvl w:val="0"/>
          <w:numId w:val="10"/>
        </w:numPr>
        <w:shd w:val="clear" w:color="auto" w:fill="FFFFFF"/>
        <w:spacing w:before="0" w:beforeAutospacing="0" w:after="0" w:afterAutospacing="0"/>
        <w:textAlignment w:val="baseline"/>
        <w:rPr>
          <w:rFonts w:ascii="Arial" w:hAnsi="Arial" w:cs="Arial"/>
        </w:rPr>
      </w:pPr>
      <w:r>
        <w:rPr>
          <w:rFonts w:ascii="Arial" w:eastAsia="Arial" w:hAnsi="Arial" w:cs="Arial"/>
        </w:rPr>
        <w:t>Go to LCDC website listed above and register for the event as a representative.</w:t>
      </w:r>
      <w:r w:rsidR="0077568F" w:rsidRPr="00020B69">
        <w:rPr>
          <w:rFonts w:ascii="Arial" w:eastAsia="Arial" w:hAnsi="Arial" w:cs="Arial"/>
        </w:rPr>
        <w:t xml:space="preserve"> </w:t>
      </w:r>
    </w:p>
    <w:p w14:paraId="35ED62BB" w14:textId="77777777" w:rsidR="00F2593F" w:rsidRPr="00020B69" w:rsidRDefault="00F2593F" w:rsidP="00F2593F">
      <w:pPr>
        <w:pStyle w:val="NormalWeb"/>
        <w:shd w:val="clear" w:color="auto" w:fill="FFFFFF"/>
        <w:spacing w:before="0" w:beforeAutospacing="0" w:after="0" w:afterAutospacing="0"/>
        <w:ind w:left="720"/>
        <w:textAlignment w:val="baseline"/>
        <w:rPr>
          <w:rFonts w:ascii="Arial" w:hAnsi="Arial" w:cs="Arial"/>
        </w:rPr>
      </w:pPr>
    </w:p>
    <w:p w14:paraId="6EF165C4" w14:textId="6E3AC25E" w:rsidR="008C566E" w:rsidRPr="00020B69" w:rsidRDefault="00020B69" w:rsidP="00321B36">
      <w:pPr>
        <w:pStyle w:val="NormalWeb"/>
        <w:numPr>
          <w:ilvl w:val="0"/>
          <w:numId w:val="10"/>
        </w:numPr>
        <w:shd w:val="clear" w:color="auto" w:fill="FFFFFF"/>
        <w:spacing w:before="0" w:beforeAutospacing="0" w:after="0" w:afterAutospacing="0"/>
        <w:textAlignment w:val="baseline"/>
        <w:rPr>
          <w:rFonts w:ascii="Arial" w:hAnsi="Arial" w:cs="Arial"/>
        </w:rPr>
      </w:pPr>
      <w:r w:rsidRPr="0032023D">
        <w:rPr>
          <w:rFonts w:ascii="Arial" w:hAnsi="Arial" w:cs="Arial"/>
        </w:rPr>
        <w:lastRenderedPageBreak/>
        <w:t xml:space="preserve">Confirm with </w:t>
      </w:r>
      <w:r w:rsidR="00774C2C">
        <w:rPr>
          <w:rFonts w:ascii="Arial" w:hAnsi="Arial" w:cs="Arial"/>
        </w:rPr>
        <w:t xml:space="preserve">Leia Nguyen </w:t>
      </w:r>
      <w:r w:rsidRPr="0032023D">
        <w:rPr>
          <w:rFonts w:ascii="Arial" w:hAnsi="Arial" w:cs="Arial"/>
        </w:rPr>
        <w:t>(</w:t>
      </w:r>
      <w:r w:rsidR="008977E7" w:rsidRPr="008977E7">
        <w:rPr>
          <w:rFonts w:ascii="Arial" w:hAnsi="Arial" w:cs="Arial"/>
          <w:u w:val="single"/>
        </w:rPr>
        <w:t>lcdc.lsu@gmail.com</w:t>
      </w:r>
      <w:r w:rsidRPr="0032023D">
        <w:rPr>
          <w:rFonts w:ascii="Arial" w:hAnsi="Arial" w:cs="Arial"/>
        </w:rPr>
        <w:t>) that LCDC can use your company logo on website as well as other forms of adv</w:t>
      </w:r>
      <w:bookmarkStart w:id="0" w:name="_GoBack"/>
      <w:bookmarkEnd w:id="0"/>
      <w:r w:rsidRPr="0032023D">
        <w:rPr>
          <w:rFonts w:ascii="Arial" w:hAnsi="Arial" w:cs="Arial"/>
        </w:rPr>
        <w:t>ertisement.</w:t>
      </w:r>
    </w:p>
    <w:sectPr w:rsidR="008C566E" w:rsidRPr="00020B69" w:rsidSect="00FF4439">
      <w:headerReference w:type="default" r:id="rId12"/>
      <w:footerReference w:type="default" r:id="rId13"/>
      <w:type w:val="continuous"/>
      <w:pgSz w:w="12240" w:h="15840"/>
      <w:pgMar w:top="1480" w:right="800" w:bottom="280" w:left="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371C3" w14:textId="77777777" w:rsidR="00D141B8" w:rsidRDefault="00D141B8">
      <w:r>
        <w:separator/>
      </w:r>
    </w:p>
  </w:endnote>
  <w:endnote w:type="continuationSeparator" w:id="0">
    <w:p w14:paraId="1F372AFD" w14:textId="77777777" w:rsidR="00D141B8" w:rsidRDefault="00D14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3515311"/>
      <w:docPartObj>
        <w:docPartGallery w:val="Page Numbers (Bottom of Page)"/>
        <w:docPartUnique/>
      </w:docPartObj>
    </w:sdtPr>
    <w:sdtEndPr>
      <w:rPr>
        <w:rFonts w:ascii="Segoe UI" w:hAnsi="Segoe UI" w:cs="Segoe UI"/>
        <w:b/>
        <w:noProof/>
        <w:sz w:val="24"/>
      </w:rPr>
    </w:sdtEndPr>
    <w:sdtContent>
      <w:p w14:paraId="403F1483" w14:textId="77777777" w:rsidR="00E40447" w:rsidRPr="00E40447" w:rsidRDefault="00E40447">
        <w:pPr>
          <w:pStyle w:val="Footer"/>
          <w:jc w:val="center"/>
          <w:rPr>
            <w:rFonts w:ascii="Segoe UI" w:hAnsi="Segoe UI" w:cs="Segoe UI"/>
            <w:b/>
            <w:sz w:val="24"/>
          </w:rPr>
        </w:pPr>
        <w:r w:rsidRPr="00E40447">
          <w:rPr>
            <w:rFonts w:ascii="Segoe UI" w:hAnsi="Segoe UI" w:cs="Segoe UI"/>
            <w:b/>
            <w:sz w:val="24"/>
          </w:rPr>
          <w:fldChar w:fldCharType="begin"/>
        </w:r>
        <w:r w:rsidRPr="00E40447">
          <w:rPr>
            <w:rFonts w:ascii="Segoe UI" w:hAnsi="Segoe UI" w:cs="Segoe UI"/>
            <w:b/>
            <w:sz w:val="24"/>
          </w:rPr>
          <w:instrText xml:space="preserve"> PAGE   \* MERGEFORMAT </w:instrText>
        </w:r>
        <w:r w:rsidRPr="00E40447">
          <w:rPr>
            <w:rFonts w:ascii="Segoe UI" w:hAnsi="Segoe UI" w:cs="Segoe UI"/>
            <w:b/>
            <w:sz w:val="24"/>
          </w:rPr>
          <w:fldChar w:fldCharType="separate"/>
        </w:r>
        <w:r w:rsidRPr="00E40447">
          <w:rPr>
            <w:rFonts w:ascii="Segoe UI" w:hAnsi="Segoe UI" w:cs="Segoe UI"/>
            <w:b/>
            <w:noProof/>
            <w:sz w:val="24"/>
          </w:rPr>
          <w:t>2</w:t>
        </w:r>
        <w:r w:rsidRPr="00E40447">
          <w:rPr>
            <w:rFonts w:ascii="Segoe UI" w:hAnsi="Segoe UI" w:cs="Segoe UI"/>
            <w:b/>
            <w:noProof/>
            <w:sz w:val="24"/>
          </w:rPr>
          <w:fldChar w:fldCharType="end"/>
        </w:r>
      </w:p>
    </w:sdtContent>
  </w:sdt>
  <w:p w14:paraId="4F02B2C4" w14:textId="77777777" w:rsidR="00FA2F11" w:rsidRDefault="00FA2F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019433"/>
      <w:docPartObj>
        <w:docPartGallery w:val="Page Numbers (Bottom of Page)"/>
        <w:docPartUnique/>
      </w:docPartObj>
    </w:sdtPr>
    <w:sdtEndPr>
      <w:rPr>
        <w:rFonts w:ascii="Segoe UI" w:hAnsi="Segoe UI" w:cs="Segoe UI"/>
        <w:b/>
        <w:noProof/>
        <w:sz w:val="40"/>
      </w:rPr>
    </w:sdtEndPr>
    <w:sdtContent>
      <w:p w14:paraId="5129AC24" w14:textId="77777777" w:rsidR="00E40447" w:rsidRPr="00E40447" w:rsidRDefault="00E40447">
        <w:pPr>
          <w:pStyle w:val="Footer"/>
          <w:jc w:val="center"/>
          <w:rPr>
            <w:rFonts w:ascii="Segoe UI" w:hAnsi="Segoe UI" w:cs="Segoe UI"/>
            <w:b/>
            <w:sz w:val="24"/>
          </w:rPr>
        </w:pPr>
        <w:r w:rsidRPr="00E40447">
          <w:rPr>
            <w:rFonts w:ascii="Segoe UI" w:hAnsi="Segoe UI" w:cs="Segoe UI"/>
            <w:b/>
            <w:sz w:val="24"/>
          </w:rPr>
          <w:fldChar w:fldCharType="begin"/>
        </w:r>
        <w:r w:rsidRPr="00E40447">
          <w:rPr>
            <w:rFonts w:ascii="Segoe UI" w:hAnsi="Segoe UI" w:cs="Segoe UI"/>
            <w:b/>
            <w:sz w:val="24"/>
          </w:rPr>
          <w:instrText xml:space="preserve"> PAGE   \* MERGEFORMAT </w:instrText>
        </w:r>
        <w:r w:rsidRPr="00E40447">
          <w:rPr>
            <w:rFonts w:ascii="Segoe UI" w:hAnsi="Segoe UI" w:cs="Segoe UI"/>
            <w:b/>
            <w:sz w:val="24"/>
          </w:rPr>
          <w:fldChar w:fldCharType="separate"/>
        </w:r>
        <w:r w:rsidRPr="00E40447">
          <w:rPr>
            <w:rFonts w:ascii="Segoe UI" w:hAnsi="Segoe UI" w:cs="Segoe UI"/>
            <w:b/>
            <w:noProof/>
            <w:sz w:val="24"/>
          </w:rPr>
          <w:t>2</w:t>
        </w:r>
        <w:r w:rsidRPr="00E40447">
          <w:rPr>
            <w:rFonts w:ascii="Segoe UI" w:hAnsi="Segoe UI" w:cs="Segoe UI"/>
            <w:b/>
            <w:noProof/>
            <w:sz w:val="24"/>
          </w:rPr>
          <w:fldChar w:fldCharType="end"/>
        </w:r>
      </w:p>
    </w:sdtContent>
  </w:sdt>
  <w:p w14:paraId="46BDCAA7" w14:textId="77777777" w:rsidR="009735EA" w:rsidRDefault="009735EA">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E4DC6" w14:textId="77777777" w:rsidR="00D141B8" w:rsidRDefault="00D141B8">
      <w:r>
        <w:separator/>
      </w:r>
    </w:p>
  </w:footnote>
  <w:footnote w:type="continuationSeparator" w:id="0">
    <w:p w14:paraId="10A3BBE0" w14:textId="77777777" w:rsidR="00D141B8" w:rsidRDefault="00D14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728B9" w14:textId="77777777" w:rsidR="009735EA" w:rsidRDefault="00D141B8">
    <w:pPr>
      <w:spacing w:line="200" w:lineRule="exact"/>
    </w:pPr>
    <w:r>
      <w:pict w14:anchorId="3A3444D9">
        <v:shapetype id="_x0000_t202" coordsize="21600,21600" o:spt="202" path="m,l,21600r21600,l21600,xe">
          <v:stroke joinstyle="miter"/>
          <v:path gradientshapeok="t" o:connecttype="rect"/>
        </v:shapetype>
        <v:shape id="_x0000_s2052" type="#_x0000_t202" style="position:absolute;margin-left:93.8pt;margin-top:25.4pt;width:169.9pt;height:27.25pt;z-index:-251658240;mso-position-horizontal-relative:page;mso-position-vertical-relative:page" filled="f" stroked="f">
          <v:textbox style="mso-next-textbox:#_x0000_s2052" inset="0,0,0,0">
            <w:txbxContent>
              <w:p w14:paraId="04E893BB" w14:textId="77777777" w:rsidR="009735EA" w:rsidRDefault="0074382A">
                <w:pPr>
                  <w:spacing w:line="220" w:lineRule="exact"/>
                  <w:ind w:left="35"/>
                  <w:rPr>
                    <w:rFonts w:ascii="Arial" w:eastAsia="Arial" w:hAnsi="Arial" w:cs="Arial"/>
                    <w:sz w:val="21"/>
                    <w:szCs w:val="21"/>
                  </w:rPr>
                </w:pPr>
                <w:r>
                  <w:rPr>
                    <w:rFonts w:ascii="Arial" w:eastAsia="Arial" w:hAnsi="Arial" w:cs="Arial"/>
                    <w:color w:val="A5A5A5"/>
                    <w:w w:val="101"/>
                    <w:sz w:val="21"/>
                    <w:szCs w:val="21"/>
                  </w:rPr>
                  <w:t>LCDC</w:t>
                </w:r>
              </w:p>
              <w:p w14:paraId="6978201B" w14:textId="77777777" w:rsidR="009735EA" w:rsidRDefault="00FF4439">
                <w:pPr>
                  <w:spacing w:before="49"/>
                  <w:ind w:left="20" w:right="-32"/>
                  <w:rPr>
                    <w:rFonts w:ascii="Arial" w:eastAsia="Arial" w:hAnsi="Arial" w:cs="Arial"/>
                    <w:sz w:val="21"/>
                    <w:szCs w:val="21"/>
                  </w:rPr>
                </w:pPr>
                <w:r>
                  <w:rPr>
                    <w:rFonts w:ascii="Arial" w:eastAsia="Arial" w:hAnsi="Arial" w:cs="Arial"/>
                    <w:color w:val="A5A5A5"/>
                    <w:w w:val="101"/>
                    <w:sz w:val="21"/>
                    <w:szCs w:val="21"/>
                  </w:rPr>
                  <w:t>Industry Representative</w:t>
                </w:r>
                <w:r w:rsidR="001E7B26">
                  <w:rPr>
                    <w:rFonts w:ascii="Arial" w:eastAsia="Arial" w:hAnsi="Arial" w:cs="Arial"/>
                    <w:color w:val="A5A5A5"/>
                    <w:sz w:val="21"/>
                    <w:szCs w:val="21"/>
                  </w:rPr>
                  <w:t xml:space="preserve"> </w:t>
                </w:r>
                <w:r w:rsidR="001E7B26">
                  <w:rPr>
                    <w:rFonts w:ascii="Arial" w:eastAsia="Arial" w:hAnsi="Arial" w:cs="Arial"/>
                    <w:color w:val="A5A5A5"/>
                    <w:w w:val="101"/>
                    <w:sz w:val="21"/>
                    <w:szCs w:val="21"/>
                  </w:rPr>
                  <w:t>Proposal</w:t>
                </w:r>
              </w:p>
            </w:txbxContent>
          </v:textbox>
          <w10:wrap anchorx="page" anchory="page"/>
        </v:shape>
      </w:pict>
    </w:r>
    <w:r w:rsidR="0074382A">
      <w:rPr>
        <w:noProof/>
      </w:rPr>
      <w:drawing>
        <wp:anchor distT="0" distB="0" distL="114300" distR="114300" simplePos="0" relativeHeight="251657216" behindDoc="0" locked="0" layoutInCell="1" allowOverlap="1" wp14:anchorId="024200FE" wp14:editId="392CC0AE">
          <wp:simplePos x="0" y="0"/>
          <wp:positionH relativeFrom="margin">
            <wp:posOffset>160136</wp:posOffset>
          </wp:positionH>
          <wp:positionV relativeFrom="paragraph">
            <wp:posOffset>-185709</wp:posOffset>
          </wp:positionV>
          <wp:extent cx="476701" cy="476701"/>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CDC shirt Front Pocket.png"/>
                  <pic:cNvPicPr/>
                </pic:nvPicPr>
                <pic:blipFill rotWithShape="1">
                  <a:blip r:embed="rId1">
                    <a:extLst>
                      <a:ext uri="{28A0092B-C50C-407E-A947-70E740481C1C}">
                        <a14:useLocalDpi xmlns:a14="http://schemas.microsoft.com/office/drawing/2010/main" val="0"/>
                      </a:ext>
                    </a:extLst>
                  </a:blip>
                  <a:srcRect l="21461" t="-1556" r="18626" b="-2724"/>
                  <a:stretch/>
                </pic:blipFill>
                <pic:spPr bwMode="auto">
                  <a:xfrm>
                    <a:off x="0" y="0"/>
                    <a:ext cx="476701" cy="47670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68pt;height:468pt" o:bullet="t">
        <v:imagedata r:id="rId1" o:title="768px-Ic_check_box_outline_blank_48px"/>
      </v:shape>
    </w:pict>
  </w:numPicBullet>
  <w:abstractNum w:abstractNumId="0" w15:restartNumberingAfterBreak="0">
    <w:nsid w:val="057C0AF2"/>
    <w:multiLevelType w:val="hybridMultilevel"/>
    <w:tmpl w:val="3304AEBA"/>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450" w:hanging="360"/>
      </w:pPr>
      <w:rPr>
        <w:rFonts w:ascii="Symbol" w:hAnsi="Symbol" w:hint="default"/>
      </w:rPr>
    </w:lvl>
    <w:lvl w:ilvl="4" w:tplc="04090003" w:tentative="1">
      <w:start w:val="1"/>
      <w:numFmt w:val="bullet"/>
      <w:lvlText w:val="o"/>
      <w:lvlJc w:val="left"/>
      <w:pPr>
        <w:ind w:left="270" w:hanging="360"/>
      </w:pPr>
      <w:rPr>
        <w:rFonts w:ascii="Courier New" w:hAnsi="Courier New" w:cs="Courier New" w:hint="default"/>
      </w:rPr>
    </w:lvl>
    <w:lvl w:ilvl="5" w:tplc="04090005" w:tentative="1">
      <w:start w:val="1"/>
      <w:numFmt w:val="bullet"/>
      <w:lvlText w:val=""/>
      <w:lvlJc w:val="left"/>
      <w:pPr>
        <w:ind w:left="990" w:hanging="360"/>
      </w:pPr>
      <w:rPr>
        <w:rFonts w:ascii="Wingdings" w:hAnsi="Wingdings" w:hint="default"/>
      </w:rPr>
    </w:lvl>
    <w:lvl w:ilvl="6" w:tplc="04090001" w:tentative="1">
      <w:start w:val="1"/>
      <w:numFmt w:val="bullet"/>
      <w:lvlText w:val=""/>
      <w:lvlJc w:val="left"/>
      <w:pPr>
        <w:ind w:left="1710" w:hanging="360"/>
      </w:pPr>
      <w:rPr>
        <w:rFonts w:ascii="Symbol" w:hAnsi="Symbol" w:hint="default"/>
      </w:rPr>
    </w:lvl>
    <w:lvl w:ilvl="7" w:tplc="04090003" w:tentative="1">
      <w:start w:val="1"/>
      <w:numFmt w:val="bullet"/>
      <w:lvlText w:val="o"/>
      <w:lvlJc w:val="left"/>
      <w:pPr>
        <w:ind w:left="2430" w:hanging="360"/>
      </w:pPr>
      <w:rPr>
        <w:rFonts w:ascii="Courier New" w:hAnsi="Courier New" w:cs="Courier New" w:hint="default"/>
      </w:rPr>
    </w:lvl>
    <w:lvl w:ilvl="8" w:tplc="04090005" w:tentative="1">
      <w:start w:val="1"/>
      <w:numFmt w:val="bullet"/>
      <w:lvlText w:val=""/>
      <w:lvlJc w:val="left"/>
      <w:pPr>
        <w:ind w:left="3150" w:hanging="360"/>
      </w:pPr>
      <w:rPr>
        <w:rFonts w:ascii="Wingdings" w:hAnsi="Wingdings" w:hint="default"/>
      </w:rPr>
    </w:lvl>
  </w:abstractNum>
  <w:abstractNum w:abstractNumId="1" w15:restartNumberingAfterBreak="0">
    <w:nsid w:val="11A62E5C"/>
    <w:multiLevelType w:val="hybridMultilevel"/>
    <w:tmpl w:val="8DB6E6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C434F"/>
    <w:multiLevelType w:val="multilevel"/>
    <w:tmpl w:val="DA2EB14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23177045"/>
    <w:multiLevelType w:val="hybridMultilevel"/>
    <w:tmpl w:val="C3A2A428"/>
    <w:lvl w:ilvl="0" w:tplc="72EC3FE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4E794E"/>
    <w:multiLevelType w:val="hybridMultilevel"/>
    <w:tmpl w:val="8556C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680775"/>
    <w:multiLevelType w:val="hybridMultilevel"/>
    <w:tmpl w:val="7B3081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2420FE7"/>
    <w:multiLevelType w:val="hybridMultilevel"/>
    <w:tmpl w:val="8CFE90CE"/>
    <w:lvl w:ilvl="0" w:tplc="0409000F">
      <w:start w:val="1"/>
      <w:numFmt w:val="decimal"/>
      <w:lvlText w:val="%1."/>
      <w:lvlJc w:val="left"/>
      <w:pPr>
        <w:ind w:left="1505" w:hanging="360"/>
      </w:p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7" w15:restartNumberingAfterBreak="0">
    <w:nsid w:val="78DD11DB"/>
    <w:multiLevelType w:val="hybridMultilevel"/>
    <w:tmpl w:val="463A9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003718"/>
    <w:multiLevelType w:val="hybridMultilevel"/>
    <w:tmpl w:val="7F94A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D661767"/>
    <w:multiLevelType w:val="hybridMultilevel"/>
    <w:tmpl w:val="1E6EC2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0"/>
  </w:num>
  <w:num w:numId="4">
    <w:abstractNumId w:val="1"/>
  </w:num>
  <w:num w:numId="5">
    <w:abstractNumId w:val="9"/>
  </w:num>
  <w:num w:numId="6">
    <w:abstractNumId w:val="4"/>
  </w:num>
  <w:num w:numId="7">
    <w:abstractNumId w:val="5"/>
  </w:num>
  <w:num w:numId="8">
    <w:abstractNumId w:val="8"/>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5EA"/>
    <w:rsid w:val="00020B69"/>
    <w:rsid w:val="00040377"/>
    <w:rsid w:val="000562D9"/>
    <w:rsid w:val="00080288"/>
    <w:rsid w:val="000B2DB5"/>
    <w:rsid w:val="00106CDA"/>
    <w:rsid w:val="00135F4D"/>
    <w:rsid w:val="001622FF"/>
    <w:rsid w:val="00181753"/>
    <w:rsid w:val="00185F3A"/>
    <w:rsid w:val="001B6E07"/>
    <w:rsid w:val="001E7B26"/>
    <w:rsid w:val="002220F0"/>
    <w:rsid w:val="00234D3A"/>
    <w:rsid w:val="002517F7"/>
    <w:rsid w:val="002657C1"/>
    <w:rsid w:val="002C739F"/>
    <w:rsid w:val="002D5AFA"/>
    <w:rsid w:val="002F396E"/>
    <w:rsid w:val="002F527A"/>
    <w:rsid w:val="003050EA"/>
    <w:rsid w:val="00307DDA"/>
    <w:rsid w:val="003117F2"/>
    <w:rsid w:val="0032023D"/>
    <w:rsid w:val="00332744"/>
    <w:rsid w:val="00335F5B"/>
    <w:rsid w:val="0034211D"/>
    <w:rsid w:val="00351A1B"/>
    <w:rsid w:val="003611CD"/>
    <w:rsid w:val="00373102"/>
    <w:rsid w:val="003975CD"/>
    <w:rsid w:val="003F1F25"/>
    <w:rsid w:val="00405CF7"/>
    <w:rsid w:val="00415F45"/>
    <w:rsid w:val="00415FAC"/>
    <w:rsid w:val="00441E97"/>
    <w:rsid w:val="004669C3"/>
    <w:rsid w:val="004A26FB"/>
    <w:rsid w:val="004A48D3"/>
    <w:rsid w:val="004F62AE"/>
    <w:rsid w:val="005316C5"/>
    <w:rsid w:val="006015B9"/>
    <w:rsid w:val="00624BB0"/>
    <w:rsid w:val="00643E50"/>
    <w:rsid w:val="00645730"/>
    <w:rsid w:val="0066381A"/>
    <w:rsid w:val="00693D99"/>
    <w:rsid w:val="006F24AB"/>
    <w:rsid w:val="007124DE"/>
    <w:rsid w:val="0074069B"/>
    <w:rsid w:val="0074382A"/>
    <w:rsid w:val="00745CAB"/>
    <w:rsid w:val="00774C2C"/>
    <w:rsid w:val="0077568F"/>
    <w:rsid w:val="007B13BF"/>
    <w:rsid w:val="007E71F6"/>
    <w:rsid w:val="00864707"/>
    <w:rsid w:val="00872A5E"/>
    <w:rsid w:val="00896D97"/>
    <w:rsid w:val="008977E7"/>
    <w:rsid w:val="008A5C75"/>
    <w:rsid w:val="008B046F"/>
    <w:rsid w:val="008C566E"/>
    <w:rsid w:val="009033FE"/>
    <w:rsid w:val="00907663"/>
    <w:rsid w:val="009209B9"/>
    <w:rsid w:val="009735EA"/>
    <w:rsid w:val="0098290D"/>
    <w:rsid w:val="009A2BFA"/>
    <w:rsid w:val="009A6AE3"/>
    <w:rsid w:val="009E121E"/>
    <w:rsid w:val="009E66F5"/>
    <w:rsid w:val="00A0006A"/>
    <w:rsid w:val="00A22D67"/>
    <w:rsid w:val="00A772E0"/>
    <w:rsid w:val="00A85B3B"/>
    <w:rsid w:val="00A93422"/>
    <w:rsid w:val="00AC4EA3"/>
    <w:rsid w:val="00AF151C"/>
    <w:rsid w:val="00B37D1D"/>
    <w:rsid w:val="00B43DDC"/>
    <w:rsid w:val="00B54ADA"/>
    <w:rsid w:val="00B720F2"/>
    <w:rsid w:val="00B77C16"/>
    <w:rsid w:val="00B86400"/>
    <w:rsid w:val="00BB27DA"/>
    <w:rsid w:val="00BB51F0"/>
    <w:rsid w:val="00BC0C67"/>
    <w:rsid w:val="00BC6B31"/>
    <w:rsid w:val="00BE2AAC"/>
    <w:rsid w:val="00BE4099"/>
    <w:rsid w:val="00BF711C"/>
    <w:rsid w:val="00C6159C"/>
    <w:rsid w:val="00C72D49"/>
    <w:rsid w:val="00C96BB3"/>
    <w:rsid w:val="00C978EC"/>
    <w:rsid w:val="00CA1EA1"/>
    <w:rsid w:val="00CA23E0"/>
    <w:rsid w:val="00CB5A24"/>
    <w:rsid w:val="00CB7E76"/>
    <w:rsid w:val="00CD1D34"/>
    <w:rsid w:val="00D141B8"/>
    <w:rsid w:val="00D17ADB"/>
    <w:rsid w:val="00D43090"/>
    <w:rsid w:val="00D521F2"/>
    <w:rsid w:val="00D767D9"/>
    <w:rsid w:val="00D81B4D"/>
    <w:rsid w:val="00D960A2"/>
    <w:rsid w:val="00DB5BB4"/>
    <w:rsid w:val="00DD0689"/>
    <w:rsid w:val="00DD76A2"/>
    <w:rsid w:val="00DF5A78"/>
    <w:rsid w:val="00E23DF1"/>
    <w:rsid w:val="00E40447"/>
    <w:rsid w:val="00E4779C"/>
    <w:rsid w:val="00E522C3"/>
    <w:rsid w:val="00EB793F"/>
    <w:rsid w:val="00EC69E1"/>
    <w:rsid w:val="00EF51CD"/>
    <w:rsid w:val="00EF7D63"/>
    <w:rsid w:val="00F2593F"/>
    <w:rsid w:val="00F35308"/>
    <w:rsid w:val="00F62CF4"/>
    <w:rsid w:val="00F672D3"/>
    <w:rsid w:val="00FA2F11"/>
    <w:rsid w:val="00FD6177"/>
    <w:rsid w:val="00FE732D"/>
    <w:rsid w:val="00FF27A1"/>
    <w:rsid w:val="00FF44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F8DA5F3"/>
  <w15:docId w15:val="{DB3AB66D-B197-44DA-9519-A618D6429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NormalWeb">
    <w:name w:val="Normal (Web)"/>
    <w:basedOn w:val="Normal"/>
    <w:uiPriority w:val="99"/>
    <w:unhideWhenUsed/>
    <w:rsid w:val="00643E50"/>
    <w:pPr>
      <w:spacing w:before="100" w:beforeAutospacing="1" w:after="100" w:afterAutospacing="1"/>
    </w:pPr>
    <w:rPr>
      <w:sz w:val="24"/>
      <w:szCs w:val="24"/>
      <w:lang w:eastAsia="zh-CN"/>
    </w:rPr>
  </w:style>
  <w:style w:type="paragraph" w:styleId="Header">
    <w:name w:val="header"/>
    <w:basedOn w:val="Normal"/>
    <w:link w:val="HeaderChar"/>
    <w:uiPriority w:val="99"/>
    <w:unhideWhenUsed/>
    <w:rsid w:val="0074382A"/>
    <w:pPr>
      <w:tabs>
        <w:tab w:val="center" w:pos="4680"/>
        <w:tab w:val="right" w:pos="9360"/>
      </w:tabs>
    </w:pPr>
  </w:style>
  <w:style w:type="character" w:customStyle="1" w:styleId="HeaderChar">
    <w:name w:val="Header Char"/>
    <w:basedOn w:val="DefaultParagraphFont"/>
    <w:link w:val="Header"/>
    <w:uiPriority w:val="99"/>
    <w:rsid w:val="0074382A"/>
  </w:style>
  <w:style w:type="paragraph" w:styleId="Footer">
    <w:name w:val="footer"/>
    <w:basedOn w:val="Normal"/>
    <w:link w:val="FooterChar"/>
    <w:uiPriority w:val="99"/>
    <w:unhideWhenUsed/>
    <w:rsid w:val="0074382A"/>
    <w:pPr>
      <w:tabs>
        <w:tab w:val="center" w:pos="4680"/>
        <w:tab w:val="right" w:pos="9360"/>
      </w:tabs>
    </w:pPr>
  </w:style>
  <w:style w:type="character" w:customStyle="1" w:styleId="FooterChar">
    <w:name w:val="Footer Char"/>
    <w:basedOn w:val="DefaultParagraphFont"/>
    <w:link w:val="Footer"/>
    <w:uiPriority w:val="99"/>
    <w:rsid w:val="0074382A"/>
  </w:style>
  <w:style w:type="table" w:styleId="TableGrid">
    <w:name w:val="Table Grid"/>
    <w:basedOn w:val="TableNormal"/>
    <w:uiPriority w:val="59"/>
    <w:unhideWhenUsed/>
    <w:rsid w:val="002C7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566E"/>
    <w:rPr>
      <w:color w:val="FEB2FF" w:themeColor="hyperlink"/>
      <w:u w:val="single"/>
    </w:rPr>
  </w:style>
  <w:style w:type="character" w:styleId="UnresolvedMention">
    <w:name w:val="Unresolved Mention"/>
    <w:basedOn w:val="DefaultParagraphFont"/>
    <w:uiPriority w:val="99"/>
    <w:semiHidden/>
    <w:unhideWhenUsed/>
    <w:rsid w:val="008C566E"/>
    <w:rPr>
      <w:color w:val="605E5C"/>
      <w:shd w:val="clear" w:color="auto" w:fill="E1DFDD"/>
    </w:rPr>
  </w:style>
  <w:style w:type="character" w:styleId="FollowedHyperlink">
    <w:name w:val="FollowedHyperlink"/>
    <w:basedOn w:val="DefaultParagraphFont"/>
    <w:uiPriority w:val="99"/>
    <w:semiHidden/>
    <w:unhideWhenUsed/>
    <w:rsid w:val="008C56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344193">
      <w:bodyDiv w:val="1"/>
      <w:marLeft w:val="0"/>
      <w:marRight w:val="0"/>
      <w:marTop w:val="0"/>
      <w:marBottom w:val="0"/>
      <w:divBdr>
        <w:top w:val="none" w:sz="0" w:space="0" w:color="auto"/>
        <w:left w:val="none" w:sz="0" w:space="0" w:color="auto"/>
        <w:bottom w:val="none" w:sz="0" w:space="0" w:color="auto"/>
        <w:right w:val="none" w:sz="0" w:space="0" w:color="auto"/>
      </w:divBdr>
    </w:div>
    <w:div w:id="1253703865">
      <w:bodyDiv w:val="1"/>
      <w:marLeft w:val="0"/>
      <w:marRight w:val="0"/>
      <w:marTop w:val="0"/>
      <w:marBottom w:val="0"/>
      <w:divBdr>
        <w:top w:val="none" w:sz="0" w:space="0" w:color="auto"/>
        <w:left w:val="none" w:sz="0" w:space="0" w:color="auto"/>
        <w:bottom w:val="none" w:sz="0" w:space="0" w:color="auto"/>
        <w:right w:val="none" w:sz="0" w:space="0" w:color="auto"/>
      </w:divBdr>
      <w:divsChild>
        <w:div w:id="1474181589">
          <w:marLeft w:val="0"/>
          <w:marRight w:val="0"/>
          <w:marTop w:val="0"/>
          <w:marBottom w:val="0"/>
          <w:divBdr>
            <w:top w:val="none" w:sz="0" w:space="0" w:color="auto"/>
            <w:left w:val="none" w:sz="0" w:space="0" w:color="auto"/>
            <w:bottom w:val="none" w:sz="0" w:space="0" w:color="auto"/>
            <w:right w:val="none" w:sz="0" w:space="0" w:color="auto"/>
          </w:divBdr>
          <w:divsChild>
            <w:div w:id="112991086">
              <w:marLeft w:val="0"/>
              <w:marRight w:val="240"/>
              <w:marTop w:val="0"/>
              <w:marBottom w:val="0"/>
              <w:divBdr>
                <w:top w:val="single" w:sz="18" w:space="26" w:color="FFFFFF"/>
                <w:left w:val="single" w:sz="18" w:space="26" w:color="FFFFFF"/>
                <w:bottom w:val="single" w:sz="18" w:space="26" w:color="FFFFFF"/>
                <w:right w:val="single" w:sz="18" w:space="26" w:color="FFFFFF"/>
              </w:divBdr>
              <w:divsChild>
                <w:div w:id="8410745">
                  <w:marLeft w:val="0"/>
                  <w:marRight w:val="0"/>
                  <w:marTop w:val="0"/>
                  <w:marBottom w:val="0"/>
                  <w:divBdr>
                    <w:top w:val="none" w:sz="0" w:space="0" w:color="auto"/>
                    <w:left w:val="none" w:sz="0" w:space="0" w:color="auto"/>
                    <w:bottom w:val="none" w:sz="0" w:space="0" w:color="auto"/>
                    <w:right w:val="none" w:sz="0" w:space="0" w:color="auto"/>
                  </w:divBdr>
                  <w:divsChild>
                    <w:div w:id="1976838433">
                      <w:marLeft w:val="0"/>
                      <w:marRight w:val="0"/>
                      <w:marTop w:val="0"/>
                      <w:marBottom w:val="300"/>
                      <w:divBdr>
                        <w:top w:val="none" w:sz="0" w:space="0" w:color="auto"/>
                        <w:left w:val="none" w:sz="0" w:space="0" w:color="auto"/>
                        <w:bottom w:val="none" w:sz="0" w:space="0" w:color="auto"/>
                        <w:right w:val="none" w:sz="0" w:space="0" w:color="auto"/>
                      </w:divBdr>
                      <w:divsChild>
                        <w:div w:id="447352542">
                          <w:marLeft w:val="0"/>
                          <w:marRight w:val="0"/>
                          <w:marTop w:val="0"/>
                          <w:marBottom w:val="0"/>
                          <w:divBdr>
                            <w:top w:val="none" w:sz="0" w:space="0" w:color="auto"/>
                            <w:left w:val="none" w:sz="0" w:space="0" w:color="auto"/>
                            <w:bottom w:val="none" w:sz="0" w:space="0" w:color="auto"/>
                            <w:right w:val="none" w:sz="0" w:space="0" w:color="auto"/>
                          </w:divBdr>
                        </w:div>
                      </w:divsChild>
                    </w:div>
                    <w:div w:id="30157703">
                      <w:marLeft w:val="0"/>
                      <w:marRight w:val="0"/>
                      <w:marTop w:val="0"/>
                      <w:marBottom w:val="300"/>
                      <w:divBdr>
                        <w:top w:val="none" w:sz="0" w:space="0" w:color="auto"/>
                        <w:left w:val="none" w:sz="0" w:space="0" w:color="auto"/>
                        <w:bottom w:val="none" w:sz="0" w:space="0" w:color="auto"/>
                        <w:right w:val="none" w:sz="0" w:space="0" w:color="auto"/>
                      </w:divBdr>
                      <w:divsChild>
                        <w:div w:id="1937590540">
                          <w:marLeft w:val="0"/>
                          <w:marRight w:val="0"/>
                          <w:marTop w:val="0"/>
                          <w:marBottom w:val="0"/>
                          <w:divBdr>
                            <w:top w:val="none" w:sz="0" w:space="0" w:color="auto"/>
                            <w:left w:val="none" w:sz="0" w:space="0" w:color="auto"/>
                            <w:bottom w:val="none" w:sz="0" w:space="0" w:color="auto"/>
                            <w:right w:val="none" w:sz="0" w:space="0" w:color="auto"/>
                          </w:divBdr>
                        </w:div>
                      </w:divsChild>
                    </w:div>
                    <w:div w:id="1248734821">
                      <w:marLeft w:val="0"/>
                      <w:marRight w:val="0"/>
                      <w:marTop w:val="0"/>
                      <w:marBottom w:val="0"/>
                      <w:divBdr>
                        <w:top w:val="none" w:sz="0" w:space="0" w:color="auto"/>
                        <w:left w:val="none" w:sz="0" w:space="0" w:color="auto"/>
                        <w:bottom w:val="none" w:sz="0" w:space="0" w:color="auto"/>
                        <w:right w:val="none" w:sz="0" w:space="0" w:color="auto"/>
                      </w:divBdr>
                      <w:divsChild>
                        <w:div w:id="19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254171">
          <w:marLeft w:val="0"/>
          <w:marRight w:val="0"/>
          <w:marTop w:val="0"/>
          <w:marBottom w:val="0"/>
          <w:divBdr>
            <w:top w:val="none" w:sz="0" w:space="0" w:color="auto"/>
            <w:left w:val="none" w:sz="0" w:space="0" w:color="auto"/>
            <w:bottom w:val="none" w:sz="0" w:space="0" w:color="auto"/>
            <w:right w:val="none" w:sz="0" w:space="0" w:color="auto"/>
          </w:divBdr>
          <w:divsChild>
            <w:div w:id="1264652999">
              <w:marLeft w:val="0"/>
              <w:marRight w:val="240"/>
              <w:marTop w:val="0"/>
              <w:marBottom w:val="0"/>
              <w:divBdr>
                <w:top w:val="single" w:sz="18" w:space="26" w:color="FFFFFF"/>
                <w:left w:val="single" w:sz="18" w:space="26" w:color="FFFFFF"/>
                <w:bottom w:val="single" w:sz="18" w:space="26" w:color="FFFFFF"/>
                <w:right w:val="single" w:sz="18" w:space="26" w:color="FFFFFF"/>
              </w:divBdr>
              <w:divsChild>
                <w:div w:id="2076932800">
                  <w:marLeft w:val="0"/>
                  <w:marRight w:val="0"/>
                  <w:marTop w:val="0"/>
                  <w:marBottom w:val="0"/>
                  <w:divBdr>
                    <w:top w:val="none" w:sz="0" w:space="0" w:color="auto"/>
                    <w:left w:val="none" w:sz="0" w:space="0" w:color="auto"/>
                    <w:bottom w:val="none" w:sz="0" w:space="0" w:color="auto"/>
                    <w:right w:val="none" w:sz="0" w:space="0" w:color="auto"/>
                  </w:divBdr>
                  <w:divsChild>
                    <w:div w:id="729038555">
                      <w:marLeft w:val="0"/>
                      <w:marRight w:val="0"/>
                      <w:marTop w:val="0"/>
                      <w:marBottom w:val="300"/>
                      <w:divBdr>
                        <w:top w:val="none" w:sz="0" w:space="0" w:color="auto"/>
                        <w:left w:val="none" w:sz="0" w:space="0" w:color="auto"/>
                        <w:bottom w:val="none" w:sz="0" w:space="0" w:color="auto"/>
                        <w:right w:val="none" w:sz="0" w:space="0" w:color="auto"/>
                      </w:divBdr>
                      <w:divsChild>
                        <w:div w:id="901451858">
                          <w:marLeft w:val="0"/>
                          <w:marRight w:val="0"/>
                          <w:marTop w:val="0"/>
                          <w:marBottom w:val="0"/>
                          <w:divBdr>
                            <w:top w:val="none" w:sz="0" w:space="0" w:color="auto"/>
                            <w:left w:val="none" w:sz="0" w:space="0" w:color="auto"/>
                            <w:bottom w:val="none" w:sz="0" w:space="0" w:color="auto"/>
                            <w:right w:val="none" w:sz="0" w:space="0" w:color="auto"/>
                          </w:divBdr>
                        </w:div>
                      </w:divsChild>
                    </w:div>
                    <w:div w:id="339770961">
                      <w:marLeft w:val="0"/>
                      <w:marRight w:val="0"/>
                      <w:marTop w:val="0"/>
                      <w:marBottom w:val="300"/>
                      <w:divBdr>
                        <w:top w:val="none" w:sz="0" w:space="0" w:color="auto"/>
                        <w:left w:val="none" w:sz="0" w:space="0" w:color="auto"/>
                        <w:bottom w:val="none" w:sz="0" w:space="0" w:color="auto"/>
                        <w:right w:val="none" w:sz="0" w:space="0" w:color="auto"/>
                      </w:divBdr>
                      <w:divsChild>
                        <w:div w:id="13464775">
                          <w:marLeft w:val="0"/>
                          <w:marRight w:val="0"/>
                          <w:marTop w:val="0"/>
                          <w:marBottom w:val="0"/>
                          <w:divBdr>
                            <w:top w:val="none" w:sz="0" w:space="0" w:color="auto"/>
                            <w:left w:val="none" w:sz="0" w:space="0" w:color="auto"/>
                            <w:bottom w:val="none" w:sz="0" w:space="0" w:color="auto"/>
                            <w:right w:val="none" w:sz="0" w:space="0" w:color="auto"/>
                          </w:divBdr>
                        </w:div>
                      </w:divsChild>
                    </w:div>
                    <w:div w:id="614169338">
                      <w:marLeft w:val="0"/>
                      <w:marRight w:val="0"/>
                      <w:marTop w:val="0"/>
                      <w:marBottom w:val="0"/>
                      <w:divBdr>
                        <w:top w:val="none" w:sz="0" w:space="0" w:color="auto"/>
                        <w:left w:val="none" w:sz="0" w:space="0" w:color="auto"/>
                        <w:bottom w:val="none" w:sz="0" w:space="0" w:color="auto"/>
                        <w:right w:val="none" w:sz="0" w:space="0" w:color="auto"/>
                      </w:divBdr>
                      <w:divsChild>
                        <w:div w:id="33707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54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sv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CDCLSU.weebly.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1F497D"/>
      </a:dk2>
      <a:lt2>
        <a:srgbClr val="EEECE1"/>
      </a:lt2>
      <a:accent1>
        <a:srgbClr val="FF6566"/>
      </a:accent1>
      <a:accent2>
        <a:srgbClr val="FAC08F"/>
      </a:accent2>
      <a:accent3>
        <a:srgbClr val="FFFF00"/>
      </a:accent3>
      <a:accent4>
        <a:srgbClr val="8FE39D"/>
      </a:accent4>
      <a:accent5>
        <a:srgbClr val="0070C0"/>
      </a:accent5>
      <a:accent6>
        <a:srgbClr val="FEB2FF"/>
      </a:accent6>
      <a:hlink>
        <a:srgbClr val="FEB2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dc:creator>
  <cp:lastModifiedBy>mackenzie nguyen</cp:lastModifiedBy>
  <cp:revision>2</cp:revision>
  <dcterms:created xsi:type="dcterms:W3CDTF">2020-02-02T20:57:00Z</dcterms:created>
  <dcterms:modified xsi:type="dcterms:W3CDTF">2020-02-02T20:57:00Z</dcterms:modified>
</cp:coreProperties>
</file>